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3850C" w14:textId="77777777" w:rsidR="00F549E6" w:rsidRPr="00A37B87" w:rsidRDefault="0CE23599" w:rsidP="7055F144">
      <w:pPr>
        <w:suppressAutoHyphens/>
        <w:spacing w:before="240" w:after="60"/>
        <w:outlineLvl w:val="7"/>
        <w:rPr>
          <w:b/>
          <w:bCs/>
          <w:i/>
          <w:iCs/>
          <w:color w:val="000000"/>
          <w:lang w:eastAsia="ar-SA"/>
        </w:rPr>
      </w:pPr>
      <w:r w:rsidRPr="7055F144">
        <w:rPr>
          <w:b/>
          <w:bCs/>
          <w:color w:val="000000" w:themeColor="text1"/>
          <w:lang w:eastAsia="ar-SA"/>
        </w:rPr>
        <w:t>Załącznik nr 2 do SWZ</w:t>
      </w:r>
    </w:p>
    <w:p w14:paraId="0BD41433" w14:textId="487473AA" w:rsidR="00F549E6" w:rsidRPr="00A37B87" w:rsidRDefault="00A37B87" w:rsidP="7055F144">
      <w:pPr>
        <w:suppressAutoHyphens/>
        <w:spacing w:before="240" w:after="60"/>
        <w:ind w:left="2880" w:firstLine="720"/>
        <w:jc w:val="both"/>
        <w:outlineLvl w:val="7"/>
        <w:rPr>
          <w:b/>
          <w:bCs/>
          <w:color w:val="000000"/>
          <w:lang w:eastAsia="ar-SA"/>
        </w:rPr>
      </w:pPr>
      <w:r w:rsidRPr="7055F144">
        <w:rPr>
          <w:b/>
          <w:bCs/>
          <w:color w:val="000000" w:themeColor="text1"/>
          <w:lang w:eastAsia="ar-SA"/>
        </w:rPr>
        <w:t>FORMULARZ OFERTY</w:t>
      </w:r>
    </w:p>
    <w:p w14:paraId="62179F4C" w14:textId="77777777" w:rsidR="00F549E6" w:rsidRPr="00A37B87" w:rsidRDefault="00F549E6" w:rsidP="7055F144">
      <w:pPr>
        <w:jc w:val="both"/>
        <w:rPr>
          <w:color w:val="000000"/>
        </w:rPr>
      </w:pPr>
    </w:p>
    <w:p w14:paraId="3F471E58" w14:textId="77777777" w:rsidR="00F549E6" w:rsidRPr="00A37B87" w:rsidRDefault="0CE23599" w:rsidP="7055F144">
      <w:pPr>
        <w:spacing w:line="360" w:lineRule="auto"/>
        <w:rPr>
          <w:color w:val="000000"/>
        </w:rPr>
      </w:pPr>
      <w:r w:rsidRPr="7055F144">
        <w:rPr>
          <w:color w:val="000000" w:themeColor="text1"/>
        </w:rPr>
        <w:t>Nazwa Wykonawcy/Wykonawców w przypadku oferty wspólnej: .............................................................................................................................</w:t>
      </w:r>
    </w:p>
    <w:p w14:paraId="2663F9DA" w14:textId="77777777" w:rsidR="00F549E6" w:rsidRPr="00A37B87" w:rsidRDefault="0CE23599" w:rsidP="7055F144">
      <w:pPr>
        <w:spacing w:line="360" w:lineRule="auto"/>
        <w:jc w:val="both"/>
        <w:rPr>
          <w:color w:val="000000"/>
          <w:lang w:val="en-US"/>
        </w:rPr>
      </w:pPr>
      <w:proofErr w:type="spellStart"/>
      <w:r w:rsidRPr="7055F144">
        <w:rPr>
          <w:color w:val="000000" w:themeColor="text1"/>
          <w:lang w:val="en-US"/>
        </w:rPr>
        <w:t>Adres</w:t>
      </w:r>
      <w:proofErr w:type="spellEnd"/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</w:t>
      </w:r>
    </w:p>
    <w:p w14:paraId="6474D88A" w14:textId="77777777" w:rsidR="00F549E6" w:rsidRPr="00A37B87" w:rsidRDefault="0CE23599" w:rsidP="7055F144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tel.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 xml:space="preserve"> .........…………................…………………………………………………</w:t>
      </w:r>
    </w:p>
    <w:p w14:paraId="71A416BF" w14:textId="77777777" w:rsidR="00F549E6" w:rsidRPr="00A37B87" w:rsidRDefault="0CE23599" w:rsidP="7055F144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REGON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…………………................…………………………………………</w:t>
      </w:r>
    </w:p>
    <w:p w14:paraId="3F099DD0" w14:textId="77777777" w:rsidR="00F549E6" w:rsidRPr="00A37B87" w:rsidRDefault="0CE23599" w:rsidP="7055F144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NIP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…………………………………................………………………………</w:t>
      </w:r>
    </w:p>
    <w:p w14:paraId="6EF81B49" w14:textId="77777777" w:rsidR="00F549E6" w:rsidRPr="00A37B87" w:rsidRDefault="0CE23599" w:rsidP="7055F144">
      <w:pPr>
        <w:spacing w:line="360" w:lineRule="auto"/>
        <w:jc w:val="both"/>
        <w:rPr>
          <w:color w:val="000000"/>
          <w:lang w:val="en-US"/>
        </w:rPr>
      </w:pPr>
      <w:r w:rsidRPr="7055F144">
        <w:rPr>
          <w:color w:val="000000" w:themeColor="text1"/>
          <w:lang w:val="en-US"/>
        </w:rPr>
        <w:t>e-mail</w:t>
      </w:r>
      <w:r w:rsidRPr="7055F144">
        <w:rPr>
          <w:color w:val="000000" w:themeColor="text1"/>
          <w:sz w:val="22"/>
          <w:szCs w:val="22"/>
          <w:lang w:val="en-US"/>
        </w:rPr>
        <w:t>*</w:t>
      </w:r>
      <w:r w:rsidRPr="7055F144">
        <w:rPr>
          <w:color w:val="000000" w:themeColor="text1"/>
          <w:lang w:val="en-US"/>
        </w:rPr>
        <w:t>: ..................................................................................................................</w:t>
      </w:r>
    </w:p>
    <w:p w14:paraId="3F3BC0D9" w14:textId="77777777" w:rsidR="00F549E6" w:rsidRPr="00A37B87" w:rsidRDefault="0CE23599" w:rsidP="7055F144">
      <w:pPr>
        <w:spacing w:line="360" w:lineRule="auto"/>
        <w:jc w:val="both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>*     w przypadku oferty wspólnej należy podać dane dotyczące Pełnomocnika Wykonawcy</w:t>
      </w:r>
    </w:p>
    <w:p w14:paraId="72620C16" w14:textId="77777777" w:rsidR="00F549E6" w:rsidRPr="00A37B87" w:rsidRDefault="0CE23599" w:rsidP="7055F144">
      <w:pPr>
        <w:suppressAutoHyphens/>
        <w:ind w:left="317" w:hanging="340"/>
        <w:jc w:val="both"/>
      </w:pPr>
      <w:r w:rsidRPr="00A37B87">
        <w:t>Wykonawca jest</w:t>
      </w:r>
      <w:r w:rsidRPr="00A37B87">
        <w:rPr>
          <w:sz w:val="22"/>
          <w:szCs w:val="22"/>
        </w:rPr>
        <w:t>*</w:t>
      </w:r>
      <w:r w:rsidRPr="00A37B87">
        <w:t xml:space="preserve">: </w:t>
      </w:r>
    </w:p>
    <w:p w14:paraId="36769E3B" w14:textId="77777777" w:rsidR="00F549E6" w:rsidRPr="00A37B87" w:rsidRDefault="0CE23599" w:rsidP="7055F144">
      <w:pPr>
        <w:suppressAutoHyphens/>
        <w:ind w:left="317" w:hanging="340"/>
        <w:jc w:val="both"/>
      </w:pPr>
      <w:r w:rsidRPr="00A37B87">
        <w:t xml:space="preserve">□ mikro □ małym □ średnim przedsiębiorcą □ osobą prowadzącą jednoosobową działalność </w:t>
      </w:r>
    </w:p>
    <w:p w14:paraId="7FA1092F" w14:textId="77777777" w:rsidR="00F549E6" w:rsidRPr="00A37B87" w:rsidRDefault="0CE23599" w:rsidP="7055F144">
      <w:pPr>
        <w:suppressAutoHyphens/>
        <w:ind w:left="317" w:hanging="340"/>
        <w:jc w:val="both"/>
        <w:rPr>
          <w:u w:val="single"/>
        </w:rPr>
      </w:pPr>
      <w:r w:rsidRPr="00A37B87">
        <w:t>gospodarczą □ osobą fizyczną nieprowadzącą działalności gospodarczej</w:t>
      </w:r>
    </w:p>
    <w:p w14:paraId="5FEA426A" w14:textId="77777777" w:rsidR="00F549E6" w:rsidRPr="00A37B87" w:rsidRDefault="00F549E6" w:rsidP="7055F144">
      <w:pPr>
        <w:suppressAutoHyphens/>
        <w:ind w:left="317" w:hanging="340"/>
        <w:jc w:val="both"/>
        <w:rPr>
          <w:u w:val="single"/>
        </w:rPr>
      </w:pPr>
    </w:p>
    <w:p w14:paraId="3902BD8A" w14:textId="77777777" w:rsidR="00F549E6" w:rsidRPr="00A37B87" w:rsidRDefault="0CE23599" w:rsidP="7055F144">
      <w:pPr>
        <w:ind w:left="426" w:hanging="426"/>
        <w:rPr>
          <w:i/>
          <w:iCs/>
          <w:sz w:val="22"/>
          <w:szCs w:val="22"/>
        </w:rPr>
      </w:pPr>
      <w:r w:rsidRPr="00A37B87">
        <w:rPr>
          <w:i/>
          <w:iCs/>
          <w:sz w:val="22"/>
          <w:szCs w:val="22"/>
        </w:rPr>
        <w:t xml:space="preserve">* </w:t>
      </w:r>
      <w:r w:rsidR="00F549E6">
        <w:tab/>
      </w:r>
      <w:r w:rsidRPr="00A37B87">
        <w:rPr>
          <w:i/>
          <w:iCs/>
          <w:sz w:val="22"/>
          <w:szCs w:val="22"/>
        </w:rPr>
        <w:t>zaznaczyć właściwe</w:t>
      </w:r>
    </w:p>
    <w:p w14:paraId="392E3997" w14:textId="77777777" w:rsidR="00F549E6" w:rsidRPr="00A37B87" w:rsidRDefault="0CE23599" w:rsidP="7055F144">
      <w:pPr>
        <w:spacing w:line="276" w:lineRule="auto"/>
        <w:ind w:left="5040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Nowy Teatr</w:t>
      </w:r>
    </w:p>
    <w:p w14:paraId="3D642342" w14:textId="77777777" w:rsidR="00F549E6" w:rsidRPr="00A37B87" w:rsidRDefault="0CE23599" w:rsidP="7055F144">
      <w:pPr>
        <w:widowControl w:val="0"/>
        <w:suppressAutoHyphens/>
        <w:spacing w:line="276" w:lineRule="auto"/>
        <w:ind w:left="4332" w:firstLine="708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ul. Madalińskiego 10/16</w:t>
      </w:r>
    </w:p>
    <w:p w14:paraId="45A966CE" w14:textId="77777777" w:rsidR="00F549E6" w:rsidRPr="00A37B87" w:rsidRDefault="0CE23599" w:rsidP="7055F144">
      <w:pPr>
        <w:spacing w:line="276" w:lineRule="auto"/>
        <w:ind w:left="5040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02-513 Warszawa</w:t>
      </w:r>
    </w:p>
    <w:p w14:paraId="70CF7252" w14:textId="77777777" w:rsidR="00F549E6" w:rsidRDefault="00F549E6" w:rsidP="7055F144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18C1406" w14:textId="6BB5BD36" w:rsidR="002D3F37" w:rsidRPr="00A543AA" w:rsidRDefault="454D9397" w:rsidP="7055F144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  <w:r w:rsidRPr="7055F144">
        <w:rPr>
          <w:rFonts w:ascii="Times New Roman" w:hAnsi="Times New Roman"/>
          <w:sz w:val="24"/>
          <w:szCs w:val="24"/>
          <w:lang w:val="pl-PL"/>
        </w:rPr>
        <w:t xml:space="preserve">W odpowiedzi na ogłoszenie o </w:t>
      </w:r>
      <w:r w:rsidR="0CE23599" w:rsidRPr="7055F144">
        <w:rPr>
          <w:rFonts w:ascii="Times New Roman" w:hAnsi="Times New Roman"/>
          <w:sz w:val="24"/>
          <w:szCs w:val="24"/>
          <w:lang w:val="pl-PL"/>
        </w:rPr>
        <w:t>zamówieniu</w:t>
      </w:r>
      <w:r w:rsidRPr="7055F144">
        <w:rPr>
          <w:rFonts w:ascii="Times New Roman" w:hAnsi="Times New Roman"/>
          <w:sz w:val="24"/>
          <w:szCs w:val="24"/>
          <w:lang w:val="pl-PL"/>
        </w:rPr>
        <w:t xml:space="preserve"> na realizację</w:t>
      </w:r>
      <w:r w:rsidR="31939767" w:rsidRPr="7055F144">
        <w:rPr>
          <w:rFonts w:ascii="Times New Roman" w:hAnsi="Times New Roman"/>
          <w:sz w:val="24"/>
          <w:szCs w:val="24"/>
          <w:lang w:val="pl-PL"/>
        </w:rPr>
        <w:t xml:space="preserve"> następującej dostawy</w:t>
      </w:r>
      <w:r w:rsidRPr="7055F144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14:paraId="17DB6B70" w14:textId="3620B24E" w:rsidR="00DD77C5" w:rsidRDefault="454D9397" w:rsidP="7055F144">
      <w:pPr>
        <w:pStyle w:val="normaltableau"/>
        <w:spacing w:before="0" w:after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7055F144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="098DB87D" w:rsidRPr="7055F144">
        <w:rPr>
          <w:rFonts w:ascii="Times New Roman" w:hAnsi="Times New Roman"/>
          <w:b/>
          <w:bCs/>
          <w:sz w:val="24"/>
          <w:szCs w:val="24"/>
          <w:lang w:val="pl-PL"/>
        </w:rPr>
        <w:t xml:space="preserve">dostawa </w:t>
      </w:r>
      <w:r w:rsidR="06BECC04" w:rsidRPr="7055F144">
        <w:rPr>
          <w:rFonts w:ascii="Times New Roman" w:hAnsi="Times New Roman"/>
          <w:b/>
          <w:bCs/>
          <w:sz w:val="24"/>
          <w:szCs w:val="24"/>
          <w:lang w:val="pl-PL"/>
        </w:rPr>
        <w:t>fabrycznie nowej konsolety do sterowania oświetleniem scenicznym dla Nowego Teatru w Warszawie</w:t>
      </w:r>
      <w:r w:rsidR="4B7291F2" w:rsidRPr="7055F144">
        <w:rPr>
          <w:rFonts w:ascii="Times New Roman" w:hAnsi="Times New Roman"/>
          <w:b/>
          <w:bCs/>
          <w:sz w:val="24"/>
          <w:szCs w:val="24"/>
          <w:lang w:val="pl-PL"/>
        </w:rPr>
        <w:t>”</w:t>
      </w:r>
      <w:r w:rsidR="31939767" w:rsidRPr="7055F144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65F8AA52" w14:textId="63859CC0" w:rsidR="00DD77C5" w:rsidRPr="00A37B87" w:rsidRDefault="31939767" w:rsidP="7055F144">
      <w:pPr>
        <w:pStyle w:val="normaltableau"/>
        <w:spacing w:before="0" w:after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akceptujemy w całości wszystkie warunki zawarte w ogłoszeniu o zamówieniu (Specyfikacji Warunków Zamówienia, dalej: SWZ).</w:t>
      </w:r>
    </w:p>
    <w:p w14:paraId="0FAAF42B" w14:textId="77777777" w:rsidR="00DD77C5" w:rsidRPr="00A37B87" w:rsidRDefault="31939767" w:rsidP="7055F144">
      <w:pPr>
        <w:spacing w:before="120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poniżsi wykonawcy, na których zasoby </w:t>
      </w:r>
      <w:r w:rsidRPr="7055F144">
        <w:rPr>
          <w:b/>
          <w:bCs/>
          <w:color w:val="000000" w:themeColor="text1"/>
        </w:rPr>
        <w:t>powołujmy się</w:t>
      </w:r>
      <w:r w:rsidRPr="7055F144">
        <w:rPr>
          <w:color w:val="000000" w:themeColor="text1"/>
        </w:rPr>
        <w:t xml:space="preserve"> na zasadach określonych w ogłoszeniu o zamówieniu (SWZ), będą podwykonawcami:</w:t>
      </w:r>
    </w:p>
    <w:p w14:paraId="2C65E113" w14:textId="77777777" w:rsidR="00DD77C5" w:rsidRPr="00A37B87" w:rsidRDefault="00DD77C5" w:rsidP="7055F144">
      <w:pPr>
        <w:spacing w:before="120"/>
        <w:jc w:val="both"/>
        <w:rPr>
          <w:color w:val="000000"/>
        </w:rPr>
      </w:pPr>
    </w:p>
    <w:p w14:paraId="5B786C5E" w14:textId="77777777" w:rsidR="00DD77C5" w:rsidRPr="00872607" w:rsidRDefault="31939767" w:rsidP="00A57321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</w:p>
    <w:p w14:paraId="35E24384" w14:textId="77777777" w:rsidR="00DD77C5" w:rsidRPr="00872607" w:rsidRDefault="31939767" w:rsidP="00A57321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część zamówienia ……</w:t>
      </w:r>
      <w:r w:rsidRPr="7055F144">
        <w:rPr>
          <w:color w:val="000000" w:themeColor="text1"/>
          <w:sz w:val="22"/>
          <w:szCs w:val="22"/>
        </w:rPr>
        <w:t>*</w:t>
      </w:r>
    </w:p>
    <w:p w14:paraId="4444F1F9" w14:textId="77777777" w:rsidR="00DD77C5" w:rsidRPr="00A37B87" w:rsidRDefault="00DD77C5" w:rsidP="7055F144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2403C130" w14:textId="77777777" w:rsidR="00DD77C5" w:rsidRPr="00A37B87" w:rsidRDefault="31939767" w:rsidP="7055F144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* wypełnić, jeżeli dotyczy; 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>należy podać firmę podwykonawcy i określić część zamówienia, której wykonanie zostanie powierzone danemu podwykonawcy</w:t>
      </w:r>
      <w:r w:rsidRPr="7055F144">
        <w:rPr>
          <w:rStyle w:val="eop"/>
          <w:i/>
          <w:iCs/>
          <w:sz w:val="22"/>
          <w:szCs w:val="22"/>
        </w:rPr>
        <w:t> </w:t>
      </w:r>
    </w:p>
    <w:p w14:paraId="3F171F36" w14:textId="77777777" w:rsidR="00DD77C5" w:rsidRPr="00A37B87" w:rsidRDefault="31939767" w:rsidP="7055F144">
      <w:pPr>
        <w:spacing w:before="120"/>
        <w:jc w:val="both"/>
        <w:rPr>
          <w:color w:val="000000"/>
        </w:rPr>
      </w:pPr>
      <w:r w:rsidRPr="7055F144">
        <w:rPr>
          <w:color w:val="000000" w:themeColor="text1"/>
        </w:rPr>
        <w:t xml:space="preserve">Oświadczamy, iż poniżsi wykonawcy, na których zasoby </w:t>
      </w:r>
      <w:r w:rsidRPr="7055F144">
        <w:rPr>
          <w:b/>
          <w:bCs/>
          <w:color w:val="000000" w:themeColor="text1"/>
        </w:rPr>
        <w:t>nie powołujmy się</w:t>
      </w:r>
      <w:r w:rsidRPr="7055F144">
        <w:rPr>
          <w:color w:val="000000" w:themeColor="text1"/>
        </w:rPr>
        <w:t xml:space="preserve"> w niniejszym postępowaniu, będą podwykonawcami:</w:t>
      </w:r>
    </w:p>
    <w:p w14:paraId="75152D1C" w14:textId="77777777" w:rsidR="00DD77C5" w:rsidRPr="00872607" w:rsidRDefault="31939767" w:rsidP="00A57321">
      <w:pPr>
        <w:widowControl w:val="0"/>
        <w:numPr>
          <w:ilvl w:val="0"/>
          <w:numId w:val="13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>………………………………… - następujących części zamówienia: ....</w:t>
      </w:r>
    </w:p>
    <w:p w14:paraId="48708AD9" w14:textId="77777777" w:rsidR="00DD77C5" w:rsidRPr="00872607" w:rsidRDefault="31939767" w:rsidP="00A57321">
      <w:pPr>
        <w:widowControl w:val="0"/>
        <w:numPr>
          <w:ilvl w:val="0"/>
          <w:numId w:val="13"/>
        </w:numPr>
        <w:suppressAutoHyphens/>
        <w:overflowPunct w:val="0"/>
        <w:autoSpaceDE w:val="0"/>
        <w:jc w:val="both"/>
        <w:textAlignment w:val="baseline"/>
        <w:rPr>
          <w:color w:val="000000"/>
        </w:rPr>
      </w:pPr>
      <w:r w:rsidRPr="7055F144">
        <w:rPr>
          <w:color w:val="000000" w:themeColor="text1"/>
        </w:rPr>
        <w:t xml:space="preserve">………………………………… - następujących części zamówienia: </w:t>
      </w:r>
      <w:proofErr w:type="gramStart"/>
      <w:r w:rsidRPr="7055F144">
        <w:rPr>
          <w:color w:val="000000" w:themeColor="text1"/>
        </w:rPr>
        <w:t xml:space="preserve"> ....</w:t>
      </w:r>
      <w:proofErr w:type="gramEnd"/>
      <w:r w:rsidRPr="7055F144">
        <w:rPr>
          <w:color w:val="000000" w:themeColor="text1"/>
          <w:sz w:val="22"/>
          <w:szCs w:val="22"/>
        </w:rPr>
        <w:t>*</w:t>
      </w:r>
    </w:p>
    <w:p w14:paraId="208B9474" w14:textId="77777777" w:rsidR="00DD77C5" w:rsidRPr="00A37B87" w:rsidRDefault="00DD77C5" w:rsidP="7055F144">
      <w:pPr>
        <w:overflowPunct w:val="0"/>
        <w:autoSpaceDE w:val="0"/>
        <w:ind w:left="720"/>
        <w:jc w:val="both"/>
        <w:textAlignment w:val="baseline"/>
        <w:rPr>
          <w:color w:val="000000"/>
        </w:rPr>
      </w:pPr>
    </w:p>
    <w:p w14:paraId="25CAF604" w14:textId="77777777" w:rsidR="00DD77C5" w:rsidRPr="00A37B87" w:rsidRDefault="31939767" w:rsidP="7055F144">
      <w:pPr>
        <w:widowControl w:val="0"/>
        <w:overflowPunct w:val="0"/>
        <w:autoSpaceDE w:val="0"/>
        <w:textAlignment w:val="baseline"/>
        <w:rPr>
          <w:rStyle w:val="normaltextrun"/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>* wypełnić, jeżeli dotyczy;</w:t>
      </w: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należy podać firmę podwykonawcy i określić część zamówienia, której  </w:t>
      </w:r>
    </w:p>
    <w:p w14:paraId="764CC30E" w14:textId="77777777" w:rsidR="00DD77C5" w:rsidRPr="00A37B87" w:rsidRDefault="31939767" w:rsidP="7055F144">
      <w:pPr>
        <w:widowControl w:val="0"/>
        <w:overflowPunct w:val="0"/>
        <w:autoSpaceDE w:val="0"/>
        <w:textAlignment w:val="baseline"/>
        <w:rPr>
          <w:i/>
          <w:iCs/>
          <w:color w:val="000000"/>
          <w:sz w:val="22"/>
          <w:szCs w:val="22"/>
        </w:rPr>
      </w:pPr>
      <w:r w:rsidRPr="7055F144">
        <w:rPr>
          <w:rStyle w:val="normaltextrun"/>
          <w:i/>
          <w:iCs/>
          <w:color w:val="000000" w:themeColor="text1"/>
          <w:sz w:val="22"/>
          <w:szCs w:val="22"/>
        </w:rPr>
        <w:t xml:space="preserve">   wykonanie zostanie powierzone danemu podwykonawcy.</w:t>
      </w:r>
      <w:r w:rsidRPr="7055F144">
        <w:rPr>
          <w:rStyle w:val="eop"/>
          <w:i/>
          <w:iCs/>
          <w:sz w:val="22"/>
          <w:szCs w:val="22"/>
        </w:rPr>
        <w:t> </w:t>
      </w:r>
    </w:p>
    <w:p w14:paraId="63C875ED" w14:textId="57B55A90" w:rsidR="009561D3" w:rsidRPr="00A37B87" w:rsidRDefault="009561D3" w:rsidP="7055F144">
      <w:pPr>
        <w:pStyle w:val="normaltableau"/>
        <w:spacing w:before="0" w:after="0" w:line="360" w:lineRule="auto"/>
        <w:jc w:val="left"/>
        <w:rPr>
          <w:rFonts w:ascii="Times New Roman" w:hAnsi="Times New Roman"/>
          <w:color w:val="000000"/>
          <w:lang w:val="pl-PL"/>
        </w:rPr>
      </w:pPr>
    </w:p>
    <w:p w14:paraId="63602CF6" w14:textId="77777777" w:rsidR="00DD77C5" w:rsidRPr="00A37B87" w:rsidRDefault="00DD77C5" w:rsidP="7055F144">
      <w:pPr>
        <w:pStyle w:val="normaltableau"/>
        <w:spacing w:before="0" w:after="0" w:line="360" w:lineRule="auto"/>
        <w:jc w:val="left"/>
        <w:rPr>
          <w:rFonts w:ascii="Times New Roman" w:hAnsi="Times New Roman"/>
          <w:color w:val="000000"/>
          <w:lang w:val="pl-PL"/>
        </w:rPr>
      </w:pPr>
    </w:p>
    <w:p w14:paraId="033BE6F1" w14:textId="7A374D4E" w:rsidR="002D3F37" w:rsidRPr="00DD77C5" w:rsidRDefault="31939767" w:rsidP="00A57321">
      <w:pPr>
        <w:pStyle w:val="Zwykytekst"/>
        <w:widowControl/>
        <w:numPr>
          <w:ilvl w:val="0"/>
          <w:numId w:val="6"/>
        </w:numPr>
        <w:autoSpaceDE/>
        <w:autoSpaceDN/>
        <w:adjustRightInd/>
        <w:spacing w:before="120"/>
        <w:jc w:val="both"/>
        <w:rPr>
          <w:rFonts w:ascii="Times New Roman" w:hAnsi="Times New Roman"/>
          <w:color w:val="000000"/>
        </w:rPr>
      </w:pPr>
      <w:r w:rsidRPr="7055F144">
        <w:rPr>
          <w:rFonts w:ascii="Times New Roman" w:hAnsi="Times New Roman"/>
          <w:b/>
          <w:bCs/>
          <w:color w:val="000000" w:themeColor="text1"/>
        </w:rPr>
        <w:lastRenderedPageBreak/>
        <w:t>SKŁADAMY OFERTĘ</w:t>
      </w:r>
      <w:r w:rsidRPr="7055F144">
        <w:rPr>
          <w:rFonts w:ascii="Times New Roman" w:hAnsi="Times New Roman"/>
          <w:color w:val="000000" w:themeColor="text1"/>
        </w:rPr>
        <w:t xml:space="preserve"> na wykonanie przedmiotu zamówienia w zakresie określonym w ogłoszeniu o zamówieniu (SWZ), zgodnie z opisem przedmiotu zamówienia </w:t>
      </w:r>
      <w:r w:rsidR="454D9397" w:rsidRPr="7055F144">
        <w:rPr>
          <w:rFonts w:ascii="Times New Roman" w:hAnsi="Times New Roman"/>
        </w:rPr>
        <w:t xml:space="preserve">i </w:t>
      </w:r>
      <w:r w:rsidR="2D7B9B06" w:rsidRPr="7055F144">
        <w:rPr>
          <w:rFonts w:ascii="Times New Roman" w:hAnsi="Times New Roman"/>
        </w:rPr>
        <w:t>ogólnymi warunkami umowy</w:t>
      </w:r>
      <w:r w:rsidR="454D9397" w:rsidRPr="7055F144">
        <w:rPr>
          <w:rFonts w:ascii="Times New Roman" w:hAnsi="Times New Roman"/>
        </w:rPr>
        <w:t>, na następujących warunkach:</w:t>
      </w:r>
    </w:p>
    <w:p w14:paraId="369DB288" w14:textId="77777777" w:rsidR="00DD77C5" w:rsidRPr="00DD77C5" w:rsidRDefault="00DD77C5" w:rsidP="00A57321">
      <w:pPr>
        <w:pStyle w:val="Zwykytekst"/>
        <w:widowControl/>
        <w:numPr>
          <w:ilvl w:val="0"/>
          <w:numId w:val="6"/>
        </w:numPr>
        <w:autoSpaceDE/>
        <w:autoSpaceDN/>
        <w:adjustRightInd/>
        <w:spacing w:before="120"/>
        <w:jc w:val="both"/>
        <w:rPr>
          <w:rFonts w:ascii="Times New Roman" w:hAnsi="Times New Roman"/>
          <w:color w:val="000000"/>
        </w:rPr>
      </w:pPr>
    </w:p>
    <w:p w14:paraId="2C1750B7" w14:textId="1A53A57E" w:rsidR="002D3F37" w:rsidRPr="004B790B" w:rsidRDefault="043577C8" w:rsidP="000D696A">
      <w:pPr>
        <w:pStyle w:val="Nagwek3"/>
        <w:numPr>
          <w:ilvl w:val="0"/>
          <w:numId w:val="53"/>
        </w:numPr>
        <w:suppressAutoHyphens w:val="0"/>
        <w:autoSpaceDN w:val="0"/>
        <w:adjustRightInd w:val="0"/>
        <w:jc w:val="both"/>
        <w:rPr>
          <w:b/>
          <w:bCs/>
          <w:sz w:val="24"/>
        </w:rPr>
      </w:pPr>
      <w:r w:rsidRPr="7055F144">
        <w:rPr>
          <w:b/>
          <w:bCs/>
          <w:sz w:val="24"/>
        </w:rPr>
        <w:t>Cena przedmiotu zamówienia</w:t>
      </w:r>
      <w:r w:rsidR="19B067A5" w:rsidRPr="7055F144">
        <w:rPr>
          <w:b/>
          <w:bCs/>
          <w:sz w:val="24"/>
        </w:rPr>
        <w:t xml:space="preserve"> (urządzenia)</w:t>
      </w:r>
      <w:r w:rsidR="454D9397" w:rsidRPr="7055F144">
        <w:rPr>
          <w:b/>
          <w:bCs/>
          <w:sz w:val="24"/>
        </w:rPr>
        <w:t xml:space="preserve">: </w:t>
      </w:r>
    </w:p>
    <w:p w14:paraId="158059EC" w14:textId="77777777" w:rsidR="002D3F37" w:rsidRPr="004B790B" w:rsidRDefault="454D9397" w:rsidP="7055F144">
      <w:pPr>
        <w:pStyle w:val="Nagwek3"/>
        <w:suppressAutoHyphens w:val="0"/>
        <w:autoSpaceDN w:val="0"/>
        <w:adjustRightInd w:val="0"/>
        <w:ind w:left="1776"/>
        <w:jc w:val="both"/>
        <w:rPr>
          <w:color w:val="000000" w:themeColor="text1"/>
          <w:sz w:val="24"/>
        </w:rPr>
      </w:pPr>
      <w:r w:rsidRPr="7055F144">
        <w:rPr>
          <w:color w:val="000000" w:themeColor="text1"/>
          <w:sz w:val="24"/>
        </w:rPr>
        <w:t xml:space="preserve">brutto: …………………….  zł </w:t>
      </w:r>
      <w:r w:rsidR="002D3F37">
        <w:tab/>
      </w:r>
      <w:r w:rsidRPr="7055F144">
        <w:rPr>
          <w:color w:val="000000" w:themeColor="text1"/>
          <w:sz w:val="24"/>
        </w:rPr>
        <w:t>(słownie zł: ……………………………</w:t>
      </w:r>
      <w:proofErr w:type="gramStart"/>
      <w:r w:rsidRPr="7055F144">
        <w:rPr>
          <w:color w:val="000000" w:themeColor="text1"/>
          <w:sz w:val="24"/>
        </w:rPr>
        <w:t>…….</w:t>
      </w:r>
      <w:proofErr w:type="gramEnd"/>
      <w:r w:rsidRPr="7055F144">
        <w:rPr>
          <w:color w:val="000000" w:themeColor="text1"/>
          <w:sz w:val="24"/>
        </w:rPr>
        <w:t xml:space="preserve">….), </w:t>
      </w:r>
    </w:p>
    <w:p w14:paraId="78066A41" w14:textId="77777777" w:rsidR="002D3F37" w:rsidRPr="004B790B" w:rsidRDefault="002D3F37" w:rsidP="7055F144">
      <w:pPr>
        <w:autoSpaceDE w:val="0"/>
        <w:autoSpaceDN w:val="0"/>
        <w:adjustRightInd w:val="0"/>
        <w:ind w:left="708"/>
        <w:rPr>
          <w:color w:val="000000" w:themeColor="text1"/>
        </w:rPr>
      </w:pPr>
      <w:r w:rsidRPr="004B790B">
        <w:rPr>
          <w:color w:val="000000" w:themeColor="text1"/>
        </w:rPr>
        <w:tab/>
      </w:r>
      <w:r w:rsidR="454D9397" w:rsidRPr="7055F144">
        <w:rPr>
          <w:color w:val="000000" w:themeColor="text1"/>
        </w:rPr>
        <w:t xml:space="preserve">netto: .................................... zł </w:t>
      </w:r>
      <w:r w:rsidRPr="004B790B">
        <w:rPr>
          <w:color w:val="000000" w:themeColor="text1"/>
        </w:rPr>
        <w:tab/>
      </w:r>
      <w:r w:rsidR="454D9397" w:rsidRPr="7055F144">
        <w:rPr>
          <w:color w:val="000000" w:themeColor="text1"/>
        </w:rPr>
        <w:t xml:space="preserve">(słownie zł: </w:t>
      </w:r>
      <w:r w:rsidRPr="004B790B">
        <w:rPr>
          <w:color w:val="000000" w:themeColor="text1"/>
        </w:rPr>
        <w:tab/>
      </w:r>
      <w:r w:rsidR="454D9397" w:rsidRPr="7055F144">
        <w:rPr>
          <w:color w:val="000000" w:themeColor="text1"/>
        </w:rPr>
        <w:t>......................................................),</w:t>
      </w:r>
    </w:p>
    <w:p w14:paraId="2927304F" w14:textId="77777777" w:rsidR="002D3F37" w:rsidRPr="004B790B" w:rsidRDefault="002D3F37" w:rsidP="7055F144">
      <w:pPr>
        <w:autoSpaceDE w:val="0"/>
        <w:autoSpaceDN w:val="0"/>
        <w:adjustRightInd w:val="0"/>
        <w:ind w:left="708"/>
        <w:rPr>
          <w:color w:val="000000" w:themeColor="text1"/>
        </w:rPr>
      </w:pPr>
      <w:r w:rsidRPr="004B790B">
        <w:rPr>
          <w:color w:val="000000" w:themeColor="text1"/>
        </w:rPr>
        <w:tab/>
      </w:r>
      <w:r w:rsidR="454D9397" w:rsidRPr="7055F144">
        <w:rPr>
          <w:color w:val="000000" w:themeColor="text1"/>
        </w:rPr>
        <w:t xml:space="preserve">w tym podatek VAT ............ zł </w:t>
      </w:r>
      <w:r w:rsidRPr="004B790B">
        <w:rPr>
          <w:color w:val="000000" w:themeColor="text1"/>
        </w:rPr>
        <w:tab/>
      </w:r>
      <w:r w:rsidR="454D9397" w:rsidRPr="7055F144">
        <w:rPr>
          <w:color w:val="000000" w:themeColor="text1"/>
        </w:rPr>
        <w:t xml:space="preserve">(słownie zł: </w:t>
      </w:r>
      <w:r w:rsidRPr="004B790B">
        <w:rPr>
          <w:color w:val="000000" w:themeColor="text1"/>
        </w:rPr>
        <w:tab/>
      </w:r>
      <w:r w:rsidR="454D9397" w:rsidRPr="7055F144">
        <w:rPr>
          <w:color w:val="000000" w:themeColor="text1"/>
        </w:rPr>
        <w:t>......................................................).</w:t>
      </w:r>
    </w:p>
    <w:p w14:paraId="5F75015E" w14:textId="18B40222" w:rsidR="005A3837" w:rsidRPr="004B790B" w:rsidRDefault="005A3837" w:rsidP="7055F144">
      <w:pPr>
        <w:pStyle w:val="normaltableau"/>
        <w:spacing w:before="0" w:after="0"/>
        <w:ind w:left="720"/>
        <w:rPr>
          <w:rFonts w:ascii="Times New Roman" w:hAnsi="Times New Roman"/>
          <w:sz w:val="24"/>
          <w:szCs w:val="24"/>
          <w:lang w:val="pl-PL"/>
        </w:rPr>
      </w:pPr>
    </w:p>
    <w:p w14:paraId="78DE2333" w14:textId="6EF56C62" w:rsidR="00F828AD" w:rsidRPr="003F70A6" w:rsidRDefault="06BECC04" w:rsidP="000D696A">
      <w:pPr>
        <w:pStyle w:val="normaltableau"/>
        <w:numPr>
          <w:ilvl w:val="0"/>
          <w:numId w:val="53"/>
        </w:numPr>
        <w:spacing w:before="0" w:after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7055F144">
        <w:rPr>
          <w:rFonts w:ascii="Times New Roman" w:hAnsi="Times New Roman"/>
          <w:b/>
          <w:bCs/>
          <w:sz w:val="24"/>
          <w:szCs w:val="24"/>
          <w:lang w:val="pl-PL"/>
        </w:rPr>
        <w:t>Termin dostawy … (</w:t>
      </w:r>
      <w:proofErr w:type="gramStart"/>
      <w:r w:rsidRPr="7055F144">
        <w:rPr>
          <w:rFonts w:ascii="Times New Roman" w:hAnsi="Times New Roman"/>
          <w:b/>
          <w:bCs/>
          <w:sz w:val="24"/>
          <w:szCs w:val="24"/>
          <w:lang w:val="pl-PL"/>
        </w:rPr>
        <w:t>słownie:…</w:t>
      </w:r>
      <w:proofErr w:type="gramEnd"/>
      <w:r w:rsidRPr="7055F144">
        <w:rPr>
          <w:rFonts w:ascii="Times New Roman" w:hAnsi="Times New Roman"/>
          <w:b/>
          <w:bCs/>
          <w:sz w:val="24"/>
          <w:szCs w:val="24"/>
          <w:lang w:val="pl-PL"/>
        </w:rPr>
        <w:t>…………………………) dni.</w:t>
      </w:r>
    </w:p>
    <w:p w14:paraId="1E0DEFC6" w14:textId="77777777" w:rsidR="00DD77C5" w:rsidRPr="00A543AA" w:rsidRDefault="00DD77C5" w:rsidP="7055F144">
      <w:pPr>
        <w:pStyle w:val="normaltableau"/>
        <w:spacing w:before="0" w:after="0"/>
        <w:ind w:left="700"/>
        <w:rPr>
          <w:rFonts w:ascii="Times New Roman" w:hAnsi="Times New Roman"/>
          <w:sz w:val="24"/>
          <w:szCs w:val="24"/>
          <w:lang w:val="pl-PL"/>
        </w:rPr>
      </w:pPr>
    </w:p>
    <w:p w14:paraId="45DE5C7A" w14:textId="77777777" w:rsidR="00DD77C5" w:rsidRPr="00872607" w:rsidRDefault="31939767" w:rsidP="00A57321">
      <w:pPr>
        <w:pStyle w:val="normaltableau"/>
        <w:numPr>
          <w:ilvl w:val="0"/>
          <w:numId w:val="7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Oświadczam(y), że powyższe ceny brutto zawierają wszystkie koszty, jakie ponosi Zamawiający w przypadku wyboru niniejszej oferty.</w:t>
      </w:r>
    </w:p>
    <w:p w14:paraId="7E8E8204" w14:textId="6E5B0080" w:rsidR="00DD77C5" w:rsidRPr="00872607" w:rsidDel="00361129" w:rsidRDefault="31939767" w:rsidP="00A57321">
      <w:pPr>
        <w:pStyle w:val="normaltableau"/>
        <w:numPr>
          <w:ilvl w:val="0"/>
          <w:numId w:val="7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Zobowiązuję(my) się realizować zamówienie zgodnie z terminami przewidzianymi </w:t>
      </w:r>
      <w:r w:rsidR="00DD77C5" w:rsidRPr="00A37B87">
        <w:rPr>
          <w:lang w:val="pl-PL"/>
        </w:rPr>
        <w:br/>
      </w: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w SWZ i w projektowanych warunkach umowy, które stanowią Załącznik nr 5 do SWZ.</w:t>
      </w:r>
    </w:p>
    <w:p w14:paraId="3C1EE185" w14:textId="77777777" w:rsidR="00DD77C5" w:rsidRPr="00872607" w:rsidRDefault="31939767" w:rsidP="00A57321">
      <w:pPr>
        <w:pStyle w:val="normaltableau"/>
        <w:numPr>
          <w:ilvl w:val="0"/>
          <w:numId w:val="7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Oświadczam(y), że zapoznaliśmy się z SWZ otrzymaną od Zamawiającego i nie wnosimy do niej żadnych zastrzeżeń. </w:t>
      </w:r>
    </w:p>
    <w:p w14:paraId="07BE6DC8" w14:textId="51E025EE" w:rsidR="00DD77C5" w:rsidRPr="00872607" w:rsidRDefault="31939767" w:rsidP="00A57321">
      <w:pPr>
        <w:pStyle w:val="normaltableau"/>
        <w:numPr>
          <w:ilvl w:val="0"/>
          <w:numId w:val="7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akceptujemy warunki płatności określone przez Zamawiającego w projektowanych warunkach umowy, które stanowią Załącznik nr 5 do SWZ.</w:t>
      </w:r>
    </w:p>
    <w:p w14:paraId="4DC09365" w14:textId="77777777" w:rsidR="00DD77C5" w:rsidRPr="00BB5BE3" w:rsidRDefault="31939767" w:rsidP="00A57321">
      <w:pPr>
        <w:pStyle w:val="normaltableau"/>
        <w:numPr>
          <w:ilvl w:val="0"/>
          <w:numId w:val="7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jesteśmy związani niniejszą ofertą w terminie wskazanym w Roz. IX ust. 1.</w:t>
      </w:r>
    </w:p>
    <w:p w14:paraId="6FE3561E" w14:textId="77777777" w:rsidR="00DD77C5" w:rsidRPr="00872607" w:rsidRDefault="31939767" w:rsidP="00A57321">
      <w:pPr>
        <w:pStyle w:val="normaltableau"/>
        <w:numPr>
          <w:ilvl w:val="0"/>
          <w:numId w:val="7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niniejsza oferta zawiera na stronach nr od …… do</w:t>
      </w:r>
      <w:proofErr w:type="gramStart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. informacje stanowiące tajemnicę przedsiębiorstwa w rozumieniu przepisów o zwalczaniu nieuczciwej konkurencji.</w:t>
      </w:r>
    </w:p>
    <w:p w14:paraId="7F6BA139" w14:textId="77777777" w:rsidR="00DD77C5" w:rsidRPr="00872607" w:rsidRDefault="31939767" w:rsidP="00A57321">
      <w:pPr>
        <w:pStyle w:val="normaltableau"/>
        <w:numPr>
          <w:ilvl w:val="0"/>
          <w:numId w:val="7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Oświadczamy, że zapoznaliśmy się z postanowieniami projektu umowy, który stanowi Załącznik nr 5 do SWZ i zobowiązujemy się, w przypadku wyboru naszej oferty, do zawarcia umowy wg wskazanego projektu, na warunkach określonych w SWZ, w miejscu i terminie wyznaczonym przez Zamawiającego.</w:t>
      </w:r>
    </w:p>
    <w:p w14:paraId="5F15104D" w14:textId="77777777" w:rsidR="00DD77C5" w:rsidRPr="00872607" w:rsidRDefault="31939767" w:rsidP="00A57321">
      <w:pPr>
        <w:pStyle w:val="normaltableau"/>
        <w:numPr>
          <w:ilvl w:val="0"/>
          <w:numId w:val="7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Ofertę niniejszą składamy na</w:t>
      </w:r>
      <w:proofErr w:type="gramStart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….</w:t>
      </w:r>
      <w:proofErr w:type="gramEnd"/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. kolejno ponumerowanych stronach.</w:t>
      </w:r>
    </w:p>
    <w:p w14:paraId="461F38E8" w14:textId="77777777" w:rsidR="00DD77C5" w:rsidRPr="00872607" w:rsidRDefault="31939767" w:rsidP="00A57321">
      <w:pPr>
        <w:pStyle w:val="normaltableau"/>
        <w:numPr>
          <w:ilvl w:val="0"/>
          <w:numId w:val="7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Wraz z OFERTĄ składamy następujące oświadczenia i dokumenty: </w:t>
      </w:r>
    </w:p>
    <w:p w14:paraId="36D6FB71" w14:textId="77777777" w:rsidR="00DD77C5" w:rsidRPr="00A37B87" w:rsidRDefault="00DD77C5" w:rsidP="7055F144">
      <w:pPr>
        <w:pStyle w:val="normaltableau"/>
        <w:spacing w:before="0" w:after="0"/>
        <w:ind w:left="72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078EBC0" w14:textId="77777777" w:rsidR="00DD77C5" w:rsidRPr="00872607" w:rsidRDefault="31939767" w:rsidP="00A57321">
      <w:pPr>
        <w:pStyle w:val="normaltableau"/>
        <w:numPr>
          <w:ilvl w:val="1"/>
          <w:numId w:val="6"/>
        </w:numPr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oświadczenie</w:t>
      </w:r>
    </w:p>
    <w:p w14:paraId="69F90C73" w14:textId="77777777" w:rsidR="00DD77C5" w:rsidRPr="00872607" w:rsidRDefault="31939767" w:rsidP="00A57321">
      <w:pPr>
        <w:pStyle w:val="normaltableau"/>
        <w:numPr>
          <w:ilvl w:val="1"/>
          <w:numId w:val="6"/>
        </w:numPr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</w:t>
      </w:r>
    </w:p>
    <w:p w14:paraId="125F809B" w14:textId="77777777" w:rsidR="00DD77C5" w:rsidRPr="00872607" w:rsidRDefault="31939767" w:rsidP="00A57321">
      <w:pPr>
        <w:pStyle w:val="normaltableau"/>
        <w:numPr>
          <w:ilvl w:val="1"/>
          <w:numId w:val="6"/>
        </w:numPr>
        <w:spacing w:before="0" w:after="0" w:line="36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……………………</w:t>
      </w:r>
    </w:p>
    <w:p w14:paraId="74D57234" w14:textId="77777777" w:rsidR="00DD77C5" w:rsidRPr="00A37B87" w:rsidRDefault="00DD77C5" w:rsidP="7055F144">
      <w:pPr>
        <w:pStyle w:val="normaltableau"/>
        <w:spacing w:before="0" w:after="0" w:line="360" w:lineRule="auto"/>
        <w:ind w:left="1440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3B8B2210" w14:textId="77777777" w:rsidR="00DD77C5" w:rsidRPr="00A37B87" w:rsidRDefault="31939767" w:rsidP="7055F144">
      <w:pPr>
        <w:pStyle w:val="normaltableau"/>
        <w:spacing w:before="0" w:after="0" w:line="360" w:lineRule="auto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7055F144">
        <w:rPr>
          <w:rFonts w:ascii="Times New Roman" w:hAnsi="Times New Roman"/>
          <w:color w:val="000000" w:themeColor="text1"/>
          <w:sz w:val="24"/>
          <w:szCs w:val="24"/>
          <w:lang w:val="pl-PL"/>
        </w:rPr>
        <w:t>………………. dnia ……… ………. …</w:t>
      </w:r>
    </w:p>
    <w:p w14:paraId="40BABA9F" w14:textId="77777777" w:rsidR="002D3F37" w:rsidRPr="00A543AA" w:rsidRDefault="002D3F37" w:rsidP="7055F144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6964871" w14:textId="77777777" w:rsidR="002D3F37" w:rsidRPr="00A543AA" w:rsidRDefault="454D9397" w:rsidP="7055F144">
      <w:pPr>
        <w:pStyle w:val="Tekstpodstawowy"/>
        <w:ind w:left="4956"/>
        <w:rPr>
          <w:sz w:val="22"/>
          <w:szCs w:val="22"/>
        </w:rPr>
      </w:pPr>
      <w:r w:rsidRPr="7055F144">
        <w:rPr>
          <w:b w:val="0"/>
        </w:rPr>
        <w:t xml:space="preserve">………………………………….. </w:t>
      </w:r>
      <w:r w:rsidRPr="7055F144">
        <w:t xml:space="preserve">                                              </w:t>
      </w:r>
    </w:p>
    <w:p w14:paraId="5E65F95B" w14:textId="77777777" w:rsidR="002D3F37" w:rsidRPr="00A543AA" w:rsidRDefault="454D9397" w:rsidP="7055F144">
      <w:pPr>
        <w:ind w:left="4956" w:firstLine="708"/>
        <w:jc w:val="both"/>
      </w:pPr>
      <w:r w:rsidRPr="7055F144">
        <w:t xml:space="preserve">(podpis i imienna pieczęć </w:t>
      </w:r>
    </w:p>
    <w:p w14:paraId="10CB1EAE" w14:textId="5FC6ADD5" w:rsidR="00937ACC" w:rsidRPr="00EE60E9" w:rsidRDefault="454D9397" w:rsidP="7055F144">
      <w:pPr>
        <w:jc w:val="both"/>
      </w:pPr>
      <w:r w:rsidRPr="7055F144">
        <w:t xml:space="preserve">                                          </w:t>
      </w:r>
      <w:r w:rsidR="002D3F37">
        <w:tab/>
      </w:r>
      <w:r w:rsidR="002D3F37">
        <w:tab/>
      </w:r>
      <w:r w:rsidR="002D3F37">
        <w:tab/>
      </w:r>
      <w:r w:rsidR="002D3F37">
        <w:tab/>
      </w:r>
      <w:r w:rsidR="002D3F37">
        <w:tab/>
      </w:r>
      <w:r w:rsidRPr="7055F144">
        <w:t>upoważnionego przedstawiciela Wykonawcy)</w:t>
      </w:r>
    </w:p>
    <w:p w14:paraId="0DC127F0" w14:textId="77777777" w:rsidR="00DD77C5" w:rsidRDefault="00DD77C5" w:rsidP="7055F144">
      <w:pPr>
        <w:pStyle w:val="Nagwek8"/>
        <w:ind w:left="7080" w:firstLine="708"/>
        <w:jc w:val="left"/>
      </w:pPr>
    </w:p>
    <w:p w14:paraId="34B810AD" w14:textId="05F3C929" w:rsidR="00EE60E9" w:rsidRDefault="00EE60E9" w:rsidP="7055F144">
      <w:pPr>
        <w:ind w:left="7260" w:right="-18" w:firstLine="528"/>
        <w:rPr>
          <w:b/>
          <w:bCs/>
        </w:rPr>
      </w:pPr>
    </w:p>
    <w:p w14:paraId="7478D114" w14:textId="364D23F2" w:rsidR="00DD77C5" w:rsidRDefault="00DD77C5" w:rsidP="7055F144">
      <w:pPr>
        <w:ind w:left="7260" w:right="-18" w:firstLine="528"/>
        <w:rPr>
          <w:b/>
          <w:bCs/>
        </w:rPr>
      </w:pPr>
    </w:p>
    <w:p w14:paraId="4868C2D8" w14:textId="7607C0B1" w:rsidR="00421BEE" w:rsidRDefault="00421BEE" w:rsidP="7055F144">
      <w:pPr>
        <w:ind w:left="7260" w:right="-18" w:firstLine="528"/>
        <w:rPr>
          <w:b/>
          <w:bCs/>
        </w:rPr>
      </w:pPr>
    </w:p>
    <w:p w14:paraId="2278398B" w14:textId="79444B0E" w:rsidR="00421BEE" w:rsidRDefault="00421BEE" w:rsidP="7055F144">
      <w:pPr>
        <w:ind w:left="7260" w:right="-18" w:firstLine="528"/>
        <w:rPr>
          <w:b/>
          <w:bCs/>
        </w:rPr>
      </w:pPr>
    </w:p>
    <w:p w14:paraId="4C0055D1" w14:textId="43E904F9" w:rsidR="00421BEE" w:rsidRDefault="00421BEE" w:rsidP="7055F144">
      <w:pPr>
        <w:ind w:left="7260" w:right="-18" w:firstLine="528"/>
        <w:rPr>
          <w:b/>
          <w:bCs/>
        </w:rPr>
      </w:pPr>
    </w:p>
    <w:p w14:paraId="5D709A53" w14:textId="43DD4223" w:rsidR="00421BEE" w:rsidRDefault="00421BEE" w:rsidP="7055F144">
      <w:pPr>
        <w:ind w:left="7260" w:right="-18" w:firstLine="528"/>
        <w:rPr>
          <w:b/>
          <w:bCs/>
        </w:rPr>
      </w:pPr>
    </w:p>
    <w:p w14:paraId="1A3F0658" w14:textId="7EE31856" w:rsidR="00421BEE" w:rsidRDefault="00421BEE" w:rsidP="7055F144">
      <w:pPr>
        <w:ind w:left="7260" w:right="-18" w:firstLine="528"/>
        <w:rPr>
          <w:b/>
          <w:bCs/>
        </w:rPr>
      </w:pPr>
    </w:p>
    <w:p w14:paraId="69298830" w14:textId="795A7778" w:rsidR="00421BEE" w:rsidRDefault="00421BEE" w:rsidP="7055F144">
      <w:pPr>
        <w:ind w:left="7260" w:right="-18" w:firstLine="528"/>
        <w:rPr>
          <w:b/>
          <w:bCs/>
        </w:rPr>
      </w:pPr>
    </w:p>
    <w:p w14:paraId="1EA6353A" w14:textId="6954A4A5" w:rsidR="00421BEE" w:rsidRDefault="00421BEE" w:rsidP="7055F144">
      <w:pPr>
        <w:ind w:left="7260" w:right="-18" w:firstLine="528"/>
        <w:rPr>
          <w:b/>
          <w:bCs/>
        </w:rPr>
      </w:pPr>
    </w:p>
    <w:p w14:paraId="6F3D3F15" w14:textId="77777777" w:rsidR="00421BEE" w:rsidRDefault="00421BEE" w:rsidP="7055F144">
      <w:pPr>
        <w:ind w:left="7260" w:right="-18" w:firstLine="528"/>
        <w:rPr>
          <w:b/>
          <w:bCs/>
        </w:rPr>
      </w:pPr>
    </w:p>
    <w:p w14:paraId="02F876F8" w14:textId="5E34F623" w:rsidR="00D64B32" w:rsidRPr="00A543AA" w:rsidRDefault="724155A3" w:rsidP="7055F144">
      <w:pPr>
        <w:ind w:right="-18" w:firstLine="528"/>
        <w:rPr>
          <w:b/>
          <w:bCs/>
        </w:rPr>
      </w:pPr>
      <w:r w:rsidRPr="7055F144">
        <w:rPr>
          <w:b/>
          <w:bCs/>
        </w:rPr>
        <w:t>Załącznik nr 3 do SWZ</w:t>
      </w:r>
    </w:p>
    <w:p w14:paraId="10F8C58A" w14:textId="77777777" w:rsidR="00D64B32" w:rsidRPr="00A543AA" w:rsidRDefault="00D64B32" w:rsidP="7055F144"/>
    <w:p w14:paraId="32BEF084" w14:textId="77777777" w:rsidR="00D64B32" w:rsidRPr="00A543AA" w:rsidRDefault="724155A3" w:rsidP="7055F144">
      <w:pPr>
        <w:jc w:val="center"/>
        <w:rPr>
          <w:b/>
          <w:bCs/>
          <w:color w:val="000000" w:themeColor="text1"/>
          <w:u w:val="single"/>
        </w:rPr>
      </w:pPr>
      <w:r w:rsidRPr="7055F144">
        <w:rPr>
          <w:b/>
          <w:bCs/>
          <w:color w:val="000000" w:themeColor="text1"/>
          <w:u w:val="single"/>
        </w:rPr>
        <w:t>O Ś W I A D C Z E N I A</w:t>
      </w:r>
    </w:p>
    <w:p w14:paraId="621DB6F7" w14:textId="24524CBC" w:rsidR="004039CA" w:rsidRDefault="13D750CF" w:rsidP="7055F144">
      <w:pPr>
        <w:jc w:val="center"/>
        <w:rPr>
          <w:b/>
          <w:bCs/>
        </w:rPr>
      </w:pPr>
      <w:r w:rsidRPr="7055F144">
        <w:rPr>
          <w:b/>
          <w:bCs/>
        </w:rPr>
        <w:t>w postępowaniu na zamówienie publiczne</w:t>
      </w:r>
      <w:r w:rsidR="4A8E190A" w:rsidRPr="7055F144">
        <w:rPr>
          <w:b/>
          <w:bCs/>
        </w:rPr>
        <w:t xml:space="preserve"> pod nazwą</w:t>
      </w:r>
      <w:r w:rsidRPr="7055F144">
        <w:rPr>
          <w:b/>
          <w:bCs/>
        </w:rPr>
        <w:t xml:space="preserve">: </w:t>
      </w:r>
    </w:p>
    <w:p w14:paraId="290118B8" w14:textId="07254451" w:rsidR="00D64B32" w:rsidRDefault="13D750CF" w:rsidP="7055F144">
      <w:pPr>
        <w:jc w:val="center"/>
        <w:rPr>
          <w:b/>
          <w:bCs/>
        </w:rPr>
      </w:pPr>
      <w:r w:rsidRPr="7055F144">
        <w:rPr>
          <w:b/>
          <w:bCs/>
        </w:rPr>
        <w:t>„</w:t>
      </w:r>
      <w:r w:rsidR="4B7291F2" w:rsidRPr="7055F144">
        <w:rPr>
          <w:b/>
          <w:bCs/>
        </w:rPr>
        <w:t>dostawa fabrycznie nowej konsolety do sterowania oświetleniem scenicznym dla Nowego Teatru w Warszawie</w:t>
      </w:r>
      <w:r w:rsidRPr="7055F144">
        <w:rPr>
          <w:b/>
          <w:bCs/>
        </w:rPr>
        <w:t>”</w:t>
      </w:r>
    </w:p>
    <w:p w14:paraId="2738C829" w14:textId="48639859" w:rsidR="005F083B" w:rsidRDefault="005F083B" w:rsidP="7055F144">
      <w:pPr>
        <w:jc w:val="center"/>
        <w:rPr>
          <w:b/>
          <w:bCs/>
          <w:color w:val="000000" w:themeColor="text1"/>
        </w:rPr>
      </w:pPr>
    </w:p>
    <w:p w14:paraId="2FD864CD" w14:textId="66E2EFFD" w:rsidR="005F083B" w:rsidRPr="008F08BD" w:rsidRDefault="25536D1C" w:rsidP="7055F144">
      <w:pPr>
        <w:jc w:val="center"/>
        <w:rPr>
          <w:b/>
          <w:bCs/>
          <w:i/>
          <w:iCs/>
          <w:color w:val="000000" w:themeColor="text1"/>
          <w:u w:val="single"/>
        </w:rPr>
      </w:pPr>
      <w:r w:rsidRPr="7055F144">
        <w:rPr>
          <w:b/>
          <w:bCs/>
          <w:i/>
          <w:iCs/>
          <w:color w:val="000000" w:themeColor="text1"/>
          <w:u w:val="single"/>
        </w:rPr>
        <w:t xml:space="preserve">UWAGA! Należy wypełnić i podpisać wszystkie </w:t>
      </w:r>
      <w:r w:rsidR="132B0A44" w:rsidRPr="7055F144">
        <w:rPr>
          <w:b/>
          <w:bCs/>
          <w:i/>
          <w:iCs/>
          <w:color w:val="000000" w:themeColor="text1"/>
          <w:u w:val="single"/>
        </w:rPr>
        <w:t>4 (</w:t>
      </w:r>
      <w:r w:rsidRPr="7055F144">
        <w:rPr>
          <w:b/>
          <w:bCs/>
          <w:i/>
          <w:iCs/>
          <w:color w:val="000000" w:themeColor="text1"/>
          <w:u w:val="single"/>
        </w:rPr>
        <w:t>cztery</w:t>
      </w:r>
      <w:r w:rsidR="132B0A44" w:rsidRPr="7055F144">
        <w:rPr>
          <w:b/>
          <w:bCs/>
          <w:i/>
          <w:iCs/>
          <w:color w:val="000000" w:themeColor="text1"/>
          <w:u w:val="single"/>
        </w:rPr>
        <w:t>)</w:t>
      </w:r>
      <w:r w:rsidRPr="7055F144">
        <w:rPr>
          <w:b/>
          <w:bCs/>
          <w:i/>
          <w:iCs/>
          <w:color w:val="000000" w:themeColor="text1"/>
          <w:u w:val="single"/>
        </w:rPr>
        <w:t xml:space="preserve"> oświadczenia. Dokument ma 3 strony!</w:t>
      </w:r>
    </w:p>
    <w:p w14:paraId="2A1E0F68" w14:textId="77777777" w:rsidR="00D64B32" w:rsidRPr="00A543AA" w:rsidRDefault="724155A3" w:rsidP="7055F144">
      <w:pPr>
        <w:pStyle w:val="Nagwek3"/>
        <w:numPr>
          <w:ilvl w:val="0"/>
          <w:numId w:val="10"/>
        </w:numPr>
        <w:overflowPunct/>
        <w:autoSpaceDE/>
        <w:spacing w:before="240" w:after="60"/>
        <w:jc w:val="both"/>
        <w:textAlignment w:val="auto"/>
        <w:rPr>
          <w:b/>
          <w:bCs/>
          <w:color w:val="000000" w:themeColor="text1"/>
          <w:sz w:val="24"/>
        </w:rPr>
      </w:pPr>
      <w:r w:rsidRPr="7055F144">
        <w:rPr>
          <w:color w:val="000000" w:themeColor="text1"/>
          <w:sz w:val="24"/>
        </w:rPr>
        <w:t>OŚWIADCZENIE DOTYCZĄCE WNIOSKODAWCY</w:t>
      </w:r>
    </w:p>
    <w:p w14:paraId="470848AB" w14:textId="3B7245F9" w:rsidR="00BA40A4" w:rsidRPr="00BA40A4" w:rsidRDefault="724155A3" w:rsidP="7055F144">
      <w:pPr>
        <w:pStyle w:val="Nagwek3"/>
        <w:jc w:val="both"/>
        <w:rPr>
          <w:b/>
          <w:bCs/>
          <w:color w:val="000000" w:themeColor="text1"/>
          <w:sz w:val="24"/>
        </w:rPr>
      </w:pPr>
      <w:r w:rsidRPr="7055F144">
        <w:rPr>
          <w:b/>
          <w:bCs/>
          <w:color w:val="000000" w:themeColor="text1"/>
          <w:sz w:val="24"/>
        </w:rPr>
        <w:t xml:space="preserve">Wykonawca oświadcza, że ubiegając się o udzielenie zamówienia </w:t>
      </w:r>
      <w:r w:rsidRPr="7055F144">
        <w:rPr>
          <w:color w:val="000000" w:themeColor="text1"/>
          <w:sz w:val="24"/>
        </w:rPr>
        <w:t xml:space="preserve">na </w:t>
      </w:r>
      <w:r w:rsidR="043577C8" w:rsidRPr="7055F144">
        <w:rPr>
          <w:sz w:val="24"/>
        </w:rPr>
        <w:t xml:space="preserve">dostawę </w:t>
      </w:r>
      <w:r w:rsidR="4B7291F2" w:rsidRPr="7055F144">
        <w:rPr>
          <w:sz w:val="24"/>
        </w:rPr>
        <w:t>fabrycznie nowej konsolety do sterowania oświetleniem scenicznym dla Nowego Teatru w Warszawie</w:t>
      </w:r>
    </w:p>
    <w:p w14:paraId="325F23E9" w14:textId="77777777" w:rsidR="00BA40A4" w:rsidRPr="00A37B87" w:rsidRDefault="132B0A44" w:rsidP="7055F144">
      <w:pPr>
        <w:pStyle w:val="Nagwek3"/>
        <w:jc w:val="both"/>
        <w:rPr>
          <w:b/>
          <w:bCs/>
          <w:color w:val="000000"/>
          <w:sz w:val="24"/>
        </w:rPr>
      </w:pPr>
      <w:r w:rsidRPr="7055F144">
        <w:rPr>
          <w:b/>
          <w:bCs/>
          <w:color w:val="000000" w:themeColor="text1"/>
          <w:sz w:val="24"/>
        </w:rPr>
        <w:t xml:space="preserve">spełnia warunki udziału w postępowaniu określone przez Zamawiającego w rozdziale VI ust. 1 oraz rozdziale VI ust. 2, </w:t>
      </w:r>
      <w:proofErr w:type="spellStart"/>
      <w:r w:rsidRPr="7055F144">
        <w:rPr>
          <w:b/>
          <w:bCs/>
          <w:color w:val="000000" w:themeColor="text1"/>
          <w:sz w:val="24"/>
        </w:rPr>
        <w:t>tj</w:t>
      </w:r>
      <w:proofErr w:type="spellEnd"/>
      <w:r w:rsidRPr="7055F144">
        <w:rPr>
          <w:b/>
          <w:bCs/>
          <w:color w:val="000000" w:themeColor="text1"/>
          <w:sz w:val="24"/>
        </w:rPr>
        <w:t>:</w:t>
      </w:r>
    </w:p>
    <w:p w14:paraId="06F16DDA" w14:textId="77777777" w:rsidR="00BA40A4" w:rsidRPr="0078382B" w:rsidRDefault="132B0A44" w:rsidP="000D696A">
      <w:pPr>
        <w:numPr>
          <w:ilvl w:val="0"/>
          <w:numId w:val="46"/>
        </w:numPr>
        <w:tabs>
          <w:tab w:val="clear" w:pos="1440"/>
          <w:tab w:val="num" w:pos="1494"/>
        </w:tabs>
        <w:ind w:left="1494" w:right="-18"/>
        <w:jc w:val="both"/>
        <w:rPr>
          <w:color w:val="000000"/>
        </w:rPr>
      </w:pPr>
      <w:r w:rsidRPr="7055F144">
        <w:rPr>
          <w:color w:val="000000" w:themeColor="text1"/>
        </w:rPr>
        <w:t>prowadzi działalność gospodarczą i jest wpisany do odpowiedniego rejestru;</w:t>
      </w:r>
    </w:p>
    <w:p w14:paraId="770FED41" w14:textId="77777777" w:rsidR="00BA40A4" w:rsidRPr="0078382B" w:rsidRDefault="132B0A44" w:rsidP="000D696A">
      <w:pPr>
        <w:numPr>
          <w:ilvl w:val="0"/>
          <w:numId w:val="46"/>
        </w:numPr>
        <w:tabs>
          <w:tab w:val="clear" w:pos="1440"/>
          <w:tab w:val="num" w:pos="1494"/>
        </w:tabs>
        <w:ind w:left="1494" w:right="-18"/>
        <w:jc w:val="both"/>
        <w:rPr>
          <w:color w:val="000000"/>
        </w:rPr>
      </w:pPr>
      <w:r w:rsidRPr="7055F144">
        <w:rPr>
          <w:color w:val="000000" w:themeColor="text1"/>
        </w:rPr>
        <w:t>posiada uprawnienia do wykonywania określonej działalności lub czynności, jeżeli ustawy nakładają obowiązek posiadania takich uprawnień,</w:t>
      </w:r>
    </w:p>
    <w:p w14:paraId="390DC522" w14:textId="77777777" w:rsidR="00BA40A4" w:rsidRPr="0078382B" w:rsidRDefault="132B0A44" w:rsidP="000D696A">
      <w:pPr>
        <w:numPr>
          <w:ilvl w:val="0"/>
          <w:numId w:val="46"/>
        </w:numPr>
        <w:tabs>
          <w:tab w:val="clear" w:pos="1440"/>
          <w:tab w:val="num" w:pos="1494"/>
        </w:tabs>
        <w:ind w:left="1494" w:right="-18"/>
        <w:jc w:val="both"/>
        <w:rPr>
          <w:i/>
          <w:iCs/>
          <w:color w:val="000000"/>
        </w:rPr>
      </w:pPr>
      <w:r w:rsidRPr="00DC6660">
        <w:rPr>
          <w:color w:val="000000" w:themeColor="text1"/>
        </w:rPr>
        <w:t>posiada niezbędną wiedzę i doświadczenie oraz dysponuje potencjałem technicznym i</w:t>
      </w:r>
      <w:r w:rsidRPr="7055F144">
        <w:rPr>
          <w:color w:val="000000" w:themeColor="text1"/>
        </w:rPr>
        <w:t xml:space="preserve"> osobami zdolnymi do wykonania zamówienia </w:t>
      </w:r>
      <w:r w:rsidRPr="7055F144">
        <w:rPr>
          <w:i/>
          <w:iCs/>
          <w:color w:val="000000" w:themeColor="text1"/>
        </w:rPr>
        <w:t>lub przedstawia pisemne zobowiązanie innych podmiotów do udostępnienia potencjału technicznego i osób zdolnych do wykonania zamówienia*,</w:t>
      </w:r>
    </w:p>
    <w:p w14:paraId="60508031" w14:textId="77777777" w:rsidR="00BA40A4" w:rsidRPr="0078382B" w:rsidRDefault="132B0A44" w:rsidP="000D696A">
      <w:pPr>
        <w:numPr>
          <w:ilvl w:val="0"/>
          <w:numId w:val="46"/>
        </w:numPr>
        <w:tabs>
          <w:tab w:val="clear" w:pos="1440"/>
          <w:tab w:val="num" w:pos="1494"/>
        </w:tabs>
        <w:ind w:left="1494" w:right="-18"/>
        <w:jc w:val="both"/>
        <w:rPr>
          <w:color w:val="000000"/>
        </w:rPr>
      </w:pPr>
      <w:r w:rsidRPr="7055F144">
        <w:rPr>
          <w:color w:val="000000" w:themeColor="text1"/>
        </w:rPr>
        <w:t>znajduje się w sytuacji ekonomicznej i finansowej zapewniającej wykonanie zamówienia,</w:t>
      </w:r>
    </w:p>
    <w:p w14:paraId="0B52C5A6" w14:textId="77777777" w:rsidR="00BA40A4" w:rsidRPr="00A37B87" w:rsidRDefault="00BA40A4" w:rsidP="7055F144">
      <w:pPr>
        <w:ind w:right="-18"/>
        <w:jc w:val="both"/>
        <w:rPr>
          <w:color w:val="000000"/>
        </w:rPr>
      </w:pPr>
    </w:p>
    <w:p w14:paraId="01752FB9" w14:textId="77777777" w:rsidR="00BA40A4" w:rsidRPr="00A37B87" w:rsidRDefault="132B0A44" w:rsidP="7055F144">
      <w:pPr>
        <w:ind w:left="57" w:right="-18" w:firstLine="1023"/>
        <w:rPr>
          <w:color w:val="000000"/>
        </w:rPr>
      </w:pPr>
      <w:r w:rsidRPr="7055F144">
        <w:rPr>
          <w:color w:val="000000" w:themeColor="text1"/>
        </w:rPr>
        <w:t xml:space="preserve">      oraz</w:t>
      </w:r>
    </w:p>
    <w:p w14:paraId="07B48B73" w14:textId="77777777" w:rsidR="00BA40A4" w:rsidRPr="00A37B87" w:rsidRDefault="00BA40A4" w:rsidP="7055F144">
      <w:pPr>
        <w:ind w:left="57" w:right="-18" w:firstLine="1023"/>
        <w:jc w:val="both"/>
        <w:rPr>
          <w:color w:val="000000"/>
        </w:rPr>
      </w:pPr>
    </w:p>
    <w:p w14:paraId="3CF86EDB" w14:textId="21C1A06D" w:rsidR="00DC6660" w:rsidRPr="00DC6660" w:rsidRDefault="132B0A44" w:rsidP="00DC6660">
      <w:pPr>
        <w:pStyle w:val="Akapitzlist"/>
        <w:numPr>
          <w:ilvl w:val="0"/>
          <w:numId w:val="46"/>
        </w:numPr>
        <w:ind w:right="-18"/>
        <w:jc w:val="both"/>
        <w:rPr>
          <w:color w:val="000000" w:themeColor="text1"/>
        </w:rPr>
      </w:pPr>
      <w:r w:rsidRPr="00DC6660">
        <w:rPr>
          <w:color w:val="000000" w:themeColor="text1"/>
        </w:rPr>
        <w:t xml:space="preserve">nie podlega wykluczeniu z postępowania na podstawie art. 108 ust. 1 oraz art. 109 ust. 1 </w:t>
      </w:r>
      <w:r w:rsidR="00DC6660" w:rsidRPr="00DC6660">
        <w:rPr>
          <w:color w:val="000000" w:themeColor="text1"/>
        </w:rPr>
        <w:t xml:space="preserve">            </w:t>
      </w:r>
    </w:p>
    <w:p w14:paraId="345679F2" w14:textId="774CD731" w:rsidR="00BA40A4" w:rsidRPr="00DC6660" w:rsidRDefault="132B0A44" w:rsidP="00DC6660">
      <w:pPr>
        <w:pStyle w:val="Akapitzlist"/>
        <w:ind w:left="1440" w:right="-18"/>
        <w:jc w:val="both"/>
        <w:rPr>
          <w:color w:val="000000"/>
        </w:rPr>
      </w:pPr>
      <w:r w:rsidRPr="00DC6660">
        <w:rPr>
          <w:color w:val="000000" w:themeColor="text1"/>
        </w:rPr>
        <w:t>pkt 4</w:t>
      </w:r>
      <w:r w:rsidR="00DC6660" w:rsidRPr="00DC6660">
        <w:rPr>
          <w:color w:val="000000" w:themeColor="text1"/>
        </w:rPr>
        <w:t xml:space="preserve"> </w:t>
      </w:r>
      <w:r w:rsidRPr="00DC6660">
        <w:rPr>
          <w:color w:val="000000" w:themeColor="text1"/>
        </w:rPr>
        <w:t>-</w:t>
      </w:r>
      <w:r w:rsidR="00DC6660" w:rsidRPr="00DC6660">
        <w:rPr>
          <w:color w:val="000000" w:themeColor="text1"/>
        </w:rPr>
        <w:t xml:space="preserve"> </w:t>
      </w:r>
      <w:r w:rsidRPr="00DC6660">
        <w:rPr>
          <w:color w:val="000000" w:themeColor="text1"/>
        </w:rPr>
        <w:t xml:space="preserve">10 z zastrzeżeniem art. 110 ust. 2 ustawy </w:t>
      </w:r>
      <w:proofErr w:type="spellStart"/>
      <w:r w:rsidRPr="00DC6660">
        <w:rPr>
          <w:color w:val="000000" w:themeColor="text1"/>
        </w:rPr>
        <w:t>Pzp</w:t>
      </w:r>
      <w:proofErr w:type="spellEnd"/>
      <w:r w:rsidR="00DC6660">
        <w:rPr>
          <w:color w:val="000000" w:themeColor="text1"/>
        </w:rPr>
        <w:t>.</w:t>
      </w:r>
      <w:r w:rsidRPr="00DC6660">
        <w:rPr>
          <w:color w:val="000000" w:themeColor="text1"/>
        </w:rPr>
        <w:t xml:space="preserve"> </w:t>
      </w:r>
    </w:p>
    <w:p w14:paraId="7490FC9C" w14:textId="77777777" w:rsidR="00BA40A4" w:rsidRPr="00A37B87" w:rsidRDefault="00BA40A4" w:rsidP="7055F144">
      <w:pPr>
        <w:ind w:left="426" w:hanging="284"/>
        <w:jc w:val="both"/>
        <w:rPr>
          <w:color w:val="000000"/>
        </w:rPr>
      </w:pPr>
    </w:p>
    <w:p w14:paraId="7937DDFF" w14:textId="77777777" w:rsidR="00BA40A4" w:rsidRPr="00A37B87" w:rsidRDefault="132B0A44" w:rsidP="7055F144">
      <w:pPr>
        <w:ind w:left="426" w:hanging="284"/>
        <w:jc w:val="both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* niepotrzebne skreślić</w:t>
      </w:r>
    </w:p>
    <w:p w14:paraId="6F4C88D4" w14:textId="77777777" w:rsidR="00BA40A4" w:rsidRPr="00A37B87" w:rsidRDefault="00BA40A4" w:rsidP="7055F144">
      <w:pPr>
        <w:jc w:val="both"/>
        <w:rPr>
          <w:color w:val="000000"/>
        </w:rPr>
      </w:pPr>
    </w:p>
    <w:p w14:paraId="662A1D55" w14:textId="77777777" w:rsidR="00BA40A4" w:rsidRPr="00A37B87" w:rsidRDefault="132B0A44" w:rsidP="7055F144">
      <w:pPr>
        <w:jc w:val="both"/>
        <w:rPr>
          <w:color w:val="000000"/>
        </w:rPr>
      </w:pPr>
      <w:r w:rsidRPr="7055F144">
        <w:rPr>
          <w:color w:val="000000" w:themeColor="text1"/>
        </w:rPr>
        <w:t>UWAGA! Brak skreślenia będzie rozumiany przez Zamawiającego jako złożenie przez Wykonawcę oświadczenia, że posiada niezbędną wiedzę i doświadczenie oraz dysponuje potencjałem technicznym i osobami zdolnymi do wykonania zamówienia.</w:t>
      </w:r>
    </w:p>
    <w:p w14:paraId="78B42A81" w14:textId="77777777" w:rsidR="00BA40A4" w:rsidRPr="00A37B87" w:rsidRDefault="00BA40A4" w:rsidP="7055F144">
      <w:pPr>
        <w:jc w:val="both"/>
        <w:rPr>
          <w:color w:val="000000"/>
        </w:rPr>
      </w:pPr>
    </w:p>
    <w:p w14:paraId="34DE6308" w14:textId="77777777" w:rsidR="00D64B32" w:rsidRPr="00A543AA" w:rsidRDefault="00D64B32" w:rsidP="7055F144">
      <w:pPr>
        <w:jc w:val="both"/>
        <w:rPr>
          <w:color w:val="000000" w:themeColor="text1"/>
        </w:rPr>
      </w:pPr>
    </w:p>
    <w:p w14:paraId="528A0B2A" w14:textId="77777777" w:rsidR="00D64B32" w:rsidRPr="00A543AA" w:rsidRDefault="724155A3" w:rsidP="7055F144">
      <w:pPr>
        <w:jc w:val="both"/>
        <w:rPr>
          <w:color w:val="000000" w:themeColor="text1"/>
        </w:rPr>
      </w:pPr>
      <w:r w:rsidRPr="7055F144">
        <w:rPr>
          <w:color w:val="000000" w:themeColor="text1"/>
        </w:rPr>
        <w:t xml:space="preserve">                 </w:t>
      </w:r>
    </w:p>
    <w:p w14:paraId="14DB1B42" w14:textId="77777777" w:rsidR="00D64B32" w:rsidRPr="00A543AA" w:rsidRDefault="724155A3" w:rsidP="7055F144">
      <w:pPr>
        <w:jc w:val="both"/>
        <w:rPr>
          <w:color w:val="000000" w:themeColor="text1"/>
        </w:rPr>
      </w:pPr>
      <w:r w:rsidRPr="7055F144">
        <w:rPr>
          <w:color w:val="000000" w:themeColor="text1"/>
        </w:rPr>
        <w:t xml:space="preserve">                                                                               </w:t>
      </w:r>
      <w:r w:rsidR="00D64B32">
        <w:tab/>
      </w:r>
      <w:r w:rsidRPr="7055F144">
        <w:rPr>
          <w:color w:val="000000" w:themeColor="text1"/>
        </w:rPr>
        <w:t>.............................................................</w:t>
      </w:r>
    </w:p>
    <w:p w14:paraId="34B17404" w14:textId="77777777" w:rsidR="00D64B32" w:rsidRPr="00A543AA" w:rsidRDefault="724155A3" w:rsidP="7055F144">
      <w:pPr>
        <w:jc w:val="both"/>
        <w:rPr>
          <w:i/>
          <w:iCs/>
          <w:color w:val="000000" w:themeColor="text1"/>
        </w:rPr>
      </w:pPr>
      <w:r w:rsidRPr="7055F144">
        <w:rPr>
          <w:color w:val="000000" w:themeColor="text1"/>
        </w:rPr>
        <w:t xml:space="preserve">      ........................, dn..........................                  </w:t>
      </w:r>
      <w:r w:rsidR="00D64B32">
        <w:tab/>
      </w:r>
      <w:r w:rsidRPr="7055F144">
        <w:rPr>
          <w:i/>
          <w:iCs/>
          <w:color w:val="000000" w:themeColor="text1"/>
        </w:rPr>
        <w:t xml:space="preserve">(podpis i imienna pieczęć </w:t>
      </w:r>
    </w:p>
    <w:p w14:paraId="16BC8A68" w14:textId="77777777" w:rsidR="00D64B32" w:rsidRPr="00A543AA" w:rsidRDefault="724155A3" w:rsidP="7055F144">
      <w:pPr>
        <w:jc w:val="both"/>
        <w:rPr>
          <w:i/>
          <w:iCs/>
          <w:color w:val="000000" w:themeColor="text1"/>
        </w:rPr>
      </w:pPr>
      <w:r w:rsidRPr="7055F144">
        <w:rPr>
          <w:i/>
          <w:iCs/>
          <w:color w:val="000000" w:themeColor="text1"/>
        </w:rPr>
        <w:t xml:space="preserve">                                          </w:t>
      </w:r>
      <w:r w:rsidR="00D64B32">
        <w:tab/>
      </w:r>
      <w:r w:rsidR="00D64B32">
        <w:tab/>
      </w:r>
      <w:r w:rsidR="00D64B32">
        <w:tab/>
      </w:r>
      <w:r w:rsidR="00D64B32">
        <w:tab/>
      </w:r>
      <w:r w:rsidRPr="7055F144">
        <w:rPr>
          <w:i/>
          <w:iCs/>
          <w:color w:val="000000" w:themeColor="text1"/>
        </w:rPr>
        <w:t>upoważnionego przedstawiciela Wykonawcy)</w:t>
      </w:r>
    </w:p>
    <w:p w14:paraId="5A168029" w14:textId="77777777" w:rsidR="00D64B32" w:rsidRPr="00A543AA" w:rsidRDefault="724155A3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7055F144">
        <w:rPr>
          <w:b/>
          <w:bCs/>
          <w:i/>
          <w:iCs/>
          <w:color w:val="000000" w:themeColor="text1"/>
        </w:rPr>
        <w:t xml:space="preserve"> </w:t>
      </w:r>
    </w:p>
    <w:p w14:paraId="2C3F9091" w14:textId="77777777" w:rsidR="00D64B32" w:rsidRPr="00A543AA" w:rsidRDefault="724155A3" w:rsidP="7055F144">
      <w:pPr>
        <w:spacing w:line="360" w:lineRule="auto"/>
        <w:rPr>
          <w:color w:val="000000" w:themeColor="text1"/>
        </w:rPr>
      </w:pPr>
      <w:r w:rsidRPr="7055F144">
        <w:rPr>
          <w:color w:val="000000" w:themeColor="text1"/>
        </w:rPr>
        <w:t>Uwaga:</w:t>
      </w:r>
    </w:p>
    <w:p w14:paraId="1D99E531" w14:textId="77777777" w:rsidR="00D64B32" w:rsidRDefault="724155A3" w:rsidP="7055F144">
      <w:pPr>
        <w:spacing w:line="360" w:lineRule="auto"/>
        <w:rPr>
          <w:i/>
          <w:iCs/>
          <w:color w:val="000000" w:themeColor="text1"/>
        </w:rPr>
      </w:pPr>
      <w:r w:rsidRPr="7055F144">
        <w:rPr>
          <w:i/>
          <w:iCs/>
          <w:color w:val="000000" w:themeColor="text1"/>
        </w:rPr>
        <w:t>W przypadku składania oferty przez wykonawców występujących wspólnie, powyższe oświadczenie na niniejszym wzorze składa każdy wykonawca w zakresie pkt. 4, zaś pełnomocnik w zakresie pkt. 1 - 3 co do wszystkich wykonawców łącznie.</w:t>
      </w:r>
    </w:p>
    <w:p w14:paraId="50DDE455" w14:textId="0FE646CD" w:rsidR="0092755E" w:rsidRDefault="0092755E" w:rsidP="7055F144">
      <w:pPr>
        <w:spacing w:line="360" w:lineRule="auto"/>
        <w:rPr>
          <w:i/>
          <w:iCs/>
          <w:color w:val="000000" w:themeColor="text1"/>
        </w:rPr>
      </w:pPr>
    </w:p>
    <w:p w14:paraId="1036E8B6" w14:textId="77777777" w:rsidR="00A0419B" w:rsidRPr="006E574E" w:rsidRDefault="00A0419B" w:rsidP="7055F144">
      <w:pPr>
        <w:spacing w:line="360" w:lineRule="auto"/>
        <w:rPr>
          <w:i/>
          <w:iCs/>
          <w:color w:val="000000" w:themeColor="text1"/>
        </w:rPr>
      </w:pPr>
    </w:p>
    <w:p w14:paraId="33FA4C76" w14:textId="77777777" w:rsidR="00D64B32" w:rsidRPr="00A543AA" w:rsidRDefault="724155A3" w:rsidP="7055F144">
      <w:pPr>
        <w:pStyle w:val="Nagwek3"/>
        <w:numPr>
          <w:ilvl w:val="0"/>
          <w:numId w:val="10"/>
        </w:numPr>
        <w:overflowPunct/>
        <w:autoSpaceDE/>
        <w:spacing w:before="240" w:after="60"/>
        <w:jc w:val="both"/>
        <w:textAlignment w:val="auto"/>
        <w:rPr>
          <w:sz w:val="24"/>
        </w:rPr>
      </w:pPr>
      <w:r w:rsidRPr="7055F144">
        <w:rPr>
          <w:color w:val="000000" w:themeColor="text1"/>
          <w:sz w:val="24"/>
        </w:rPr>
        <w:lastRenderedPageBreak/>
        <w:t>OŚWIADCZENIE DOTYCZĄCE PODMIOTU, NA KTÓREGO ZASOBY POWOŁUJE SIĘ WYKONAWCA:</w:t>
      </w:r>
    </w:p>
    <w:p w14:paraId="24542588" w14:textId="77777777" w:rsidR="00D64B32" w:rsidRPr="00A543AA" w:rsidRDefault="00D64B32" w:rsidP="7055F144">
      <w:pPr>
        <w:jc w:val="both"/>
      </w:pPr>
    </w:p>
    <w:p w14:paraId="4B30A401" w14:textId="6CD6EB0F" w:rsidR="00D64B32" w:rsidRPr="00A543AA" w:rsidRDefault="07206B27" w:rsidP="7055F144">
      <w:r w:rsidRPr="7055F144">
        <w:t xml:space="preserve">Wykonawca oświadcza ponadto, że w celu wykazania spełniania warunków udziału w postępowaniu, określonych przez zamawiającego w rozdziale </w:t>
      </w:r>
      <w:r w:rsidRPr="7055F144">
        <w:rPr>
          <w:color w:val="000000" w:themeColor="text1"/>
        </w:rPr>
        <w:t>VI ust. 1 oraz rozdziale VI ust. 2</w:t>
      </w:r>
      <w:r w:rsidRPr="7055F144">
        <w:t>, polega na zasobach następującego/</w:t>
      </w:r>
      <w:proofErr w:type="spellStart"/>
      <w:r w:rsidRPr="7055F144">
        <w:t>ych</w:t>
      </w:r>
      <w:proofErr w:type="spellEnd"/>
      <w:r w:rsidRPr="7055F144">
        <w:t xml:space="preserve"> podmiotu/ów: </w:t>
      </w:r>
      <w:proofErr w:type="gramStart"/>
      <w:r w:rsidRPr="7055F144">
        <w:t xml:space="preserve"> </w:t>
      </w:r>
      <w:r w:rsidR="724155A3" w:rsidRPr="7055F144">
        <w:t>..</w:t>
      </w:r>
      <w:proofErr w:type="gramEnd"/>
      <w:r w:rsidR="724155A3" w:rsidRPr="7055F144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.………………………………………………………………………………, </w:t>
      </w:r>
    </w:p>
    <w:p w14:paraId="24108CC9" w14:textId="77777777" w:rsidR="00D64B32" w:rsidRPr="00A543AA" w:rsidRDefault="724155A3" w:rsidP="7055F144">
      <w:pPr>
        <w:jc w:val="both"/>
      </w:pPr>
      <w:r w:rsidRPr="7055F144">
        <w:t xml:space="preserve">w następującym zakresie: </w:t>
      </w:r>
    </w:p>
    <w:p w14:paraId="29F5CD5E" w14:textId="77777777" w:rsidR="00D64B32" w:rsidRDefault="724155A3" w:rsidP="7055F144">
      <w:pPr>
        <w:jc w:val="both"/>
      </w:pPr>
      <w:r w:rsidRPr="7055F144"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</w:t>
      </w:r>
      <w:r w:rsidR="62E10BF6" w:rsidRPr="7055F144">
        <w:t>………………………………………..……………………</w:t>
      </w:r>
    </w:p>
    <w:p w14:paraId="55D45A86" w14:textId="77777777" w:rsidR="00E46090" w:rsidRPr="00A543AA" w:rsidRDefault="00E46090" w:rsidP="7055F144">
      <w:pPr>
        <w:jc w:val="both"/>
      </w:pPr>
    </w:p>
    <w:p w14:paraId="4EA1BC8B" w14:textId="77777777" w:rsidR="00E46090" w:rsidRDefault="62E10BF6" w:rsidP="7055F144">
      <w:pPr>
        <w:spacing w:line="360" w:lineRule="auto"/>
      </w:pPr>
      <w:r w:rsidRPr="7055F144">
        <w:t>Jednocześnie Wykonawca oświadcza, że podmiot/y, na którego/</w:t>
      </w:r>
      <w:proofErr w:type="spellStart"/>
      <w:r w:rsidRPr="7055F144">
        <w:t>ych</w:t>
      </w:r>
      <w:proofErr w:type="spellEnd"/>
      <w:r w:rsidRPr="7055F144">
        <w:t xml:space="preserve"> zasoby powołuje się w niniejszym postępowaniu, tj.: …………………………………………………………………</w:t>
      </w:r>
      <w:proofErr w:type="gramStart"/>
      <w:r w:rsidRPr="7055F144">
        <w:t>…….</w:t>
      </w:r>
      <w:proofErr w:type="gramEnd"/>
      <w:r w:rsidRPr="7055F144">
        <w:t>……………………..… ……………………………………………………………………….……………………..… …………………………………………………………………….……………………………</w:t>
      </w:r>
    </w:p>
    <w:p w14:paraId="2DCAEF9F" w14:textId="77777777" w:rsidR="00E46090" w:rsidRDefault="62E10BF6" w:rsidP="7055F144">
      <w:pPr>
        <w:spacing w:line="360" w:lineRule="auto"/>
      </w:pPr>
      <w:r w:rsidRPr="7055F144">
        <w:t>(podać pełną nazwę/firmę, adres, a także w zależności od podmiotu: NIP/PESEL, KRS/</w:t>
      </w:r>
      <w:proofErr w:type="spellStart"/>
      <w:r w:rsidRPr="7055F144">
        <w:t>CEiDG</w:t>
      </w:r>
      <w:proofErr w:type="spellEnd"/>
      <w:r w:rsidRPr="7055F144">
        <w:t xml:space="preserve">) </w:t>
      </w:r>
    </w:p>
    <w:p w14:paraId="5D577968" w14:textId="7B67BBF6" w:rsidR="00E46090" w:rsidRDefault="62E10BF6" w:rsidP="7055F144">
      <w:pPr>
        <w:spacing w:line="360" w:lineRule="auto"/>
      </w:pPr>
      <w:r w:rsidRPr="7055F144">
        <w:t>nie podlega/ją wykluczeniu z postępowania o udzielenie zamówienia</w:t>
      </w:r>
      <w:r w:rsidR="07206B27" w:rsidRPr="7055F144">
        <w:t xml:space="preserve"> zgodnie z SWZ</w:t>
      </w:r>
      <w:r w:rsidRPr="7055F144">
        <w:t>.</w:t>
      </w:r>
    </w:p>
    <w:p w14:paraId="61D3CBAE" w14:textId="59E87609" w:rsidR="00A0419B" w:rsidRPr="00A37B87" w:rsidRDefault="07206B27" w:rsidP="7055F144">
      <w:pPr>
        <w:spacing w:line="360" w:lineRule="auto"/>
        <w:rPr>
          <w:color w:val="000000"/>
        </w:rPr>
      </w:pPr>
      <w:r w:rsidRPr="7055F144">
        <w:t xml:space="preserve">Zobowiązanie powinno zawierać informacje wynikające z art. 118 ust. 4 ustawy </w:t>
      </w:r>
      <w:proofErr w:type="spellStart"/>
      <w:r w:rsidRPr="7055F144">
        <w:t>Pzp</w:t>
      </w:r>
      <w:proofErr w:type="spellEnd"/>
      <w:r w:rsidR="00DC6660">
        <w:t>.</w:t>
      </w:r>
    </w:p>
    <w:p w14:paraId="55A2CE5E" w14:textId="77777777" w:rsidR="00A0419B" w:rsidRPr="00D620EF" w:rsidRDefault="00A0419B" w:rsidP="7055F144">
      <w:pPr>
        <w:spacing w:line="360" w:lineRule="auto"/>
      </w:pPr>
    </w:p>
    <w:p w14:paraId="7FD97207" w14:textId="77777777" w:rsidR="00D64B32" w:rsidRPr="00A543AA" w:rsidRDefault="00D64B32" w:rsidP="7055F144">
      <w:pPr>
        <w:spacing w:line="360" w:lineRule="auto"/>
        <w:rPr>
          <w:b/>
          <w:bCs/>
          <w:i/>
          <w:iCs/>
          <w:color w:val="000000" w:themeColor="text1"/>
        </w:rPr>
      </w:pPr>
    </w:p>
    <w:p w14:paraId="53F88249" w14:textId="77777777" w:rsidR="00D64B32" w:rsidRPr="00A543AA" w:rsidRDefault="00D64B32" w:rsidP="7055F144">
      <w:pPr>
        <w:spacing w:line="360" w:lineRule="auto"/>
        <w:rPr>
          <w:b/>
          <w:bCs/>
          <w:i/>
          <w:iCs/>
          <w:color w:val="000000" w:themeColor="text1"/>
        </w:rPr>
      </w:pPr>
    </w:p>
    <w:p w14:paraId="7FAAFB37" w14:textId="77777777" w:rsidR="00D64B32" w:rsidRPr="00A543AA" w:rsidRDefault="724155A3" w:rsidP="7055F144">
      <w:pPr>
        <w:jc w:val="both"/>
        <w:rPr>
          <w:color w:val="000000" w:themeColor="text1"/>
        </w:rPr>
      </w:pPr>
      <w:r w:rsidRPr="7055F144">
        <w:rPr>
          <w:color w:val="000000" w:themeColor="text1"/>
        </w:rPr>
        <w:t xml:space="preserve">                                                                               </w:t>
      </w:r>
      <w:r w:rsidR="00D64B32">
        <w:tab/>
      </w:r>
      <w:r w:rsidRPr="7055F144">
        <w:rPr>
          <w:color w:val="000000" w:themeColor="text1"/>
        </w:rPr>
        <w:t>.............................................................</w:t>
      </w:r>
    </w:p>
    <w:p w14:paraId="5D745EDF" w14:textId="77777777" w:rsidR="00D64B32" w:rsidRPr="00A543AA" w:rsidRDefault="724155A3" w:rsidP="7055F144">
      <w:pPr>
        <w:jc w:val="both"/>
        <w:rPr>
          <w:i/>
          <w:iCs/>
          <w:color w:val="000000" w:themeColor="text1"/>
        </w:rPr>
      </w:pPr>
      <w:r w:rsidRPr="7055F144">
        <w:rPr>
          <w:color w:val="000000" w:themeColor="text1"/>
        </w:rPr>
        <w:t xml:space="preserve">      ........................, dn. .........................                  </w:t>
      </w:r>
      <w:r w:rsidR="00D64B32">
        <w:tab/>
      </w:r>
      <w:r w:rsidRPr="7055F144">
        <w:rPr>
          <w:i/>
          <w:iCs/>
          <w:color w:val="000000" w:themeColor="text1"/>
        </w:rPr>
        <w:t xml:space="preserve">(podpis i imienna pieczęć </w:t>
      </w:r>
    </w:p>
    <w:p w14:paraId="54686E72" w14:textId="77777777" w:rsidR="00D64B32" w:rsidRPr="00A543AA" w:rsidRDefault="724155A3" w:rsidP="7055F144">
      <w:pPr>
        <w:jc w:val="both"/>
        <w:rPr>
          <w:i/>
          <w:iCs/>
          <w:color w:val="000000" w:themeColor="text1"/>
        </w:rPr>
      </w:pPr>
      <w:r w:rsidRPr="7055F144">
        <w:rPr>
          <w:i/>
          <w:iCs/>
          <w:color w:val="000000" w:themeColor="text1"/>
        </w:rPr>
        <w:t xml:space="preserve">                                          </w:t>
      </w:r>
      <w:r w:rsidR="00D64B32">
        <w:tab/>
      </w:r>
      <w:r w:rsidR="00D64B32">
        <w:tab/>
      </w:r>
      <w:r w:rsidR="00D64B32">
        <w:tab/>
      </w:r>
      <w:r w:rsidR="00D64B32">
        <w:tab/>
      </w:r>
      <w:r w:rsidRPr="7055F144">
        <w:rPr>
          <w:i/>
          <w:iCs/>
          <w:color w:val="000000" w:themeColor="text1"/>
        </w:rPr>
        <w:t>upoważnionego przedstawiciela Wykonawcy)</w:t>
      </w:r>
    </w:p>
    <w:p w14:paraId="0B5EA71F" w14:textId="6B8D6CAA" w:rsidR="00D64B32" w:rsidRDefault="724155A3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7055F144">
        <w:rPr>
          <w:b/>
          <w:bCs/>
          <w:i/>
          <w:iCs/>
          <w:color w:val="000000" w:themeColor="text1"/>
        </w:rPr>
        <w:t xml:space="preserve"> </w:t>
      </w:r>
    </w:p>
    <w:p w14:paraId="2B8EA328" w14:textId="77777777" w:rsidR="0092755E" w:rsidRDefault="0092755E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1A15F081" w14:textId="77777777" w:rsidR="0092755E" w:rsidRDefault="0092755E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56B83677" w14:textId="77777777" w:rsidR="0092755E" w:rsidRDefault="0092755E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740E5682" w14:textId="77777777" w:rsidR="0092755E" w:rsidRDefault="0092755E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6519ACEA" w14:textId="2055B9DE" w:rsidR="0092755E" w:rsidRDefault="0092755E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13C84ED8" w14:textId="06857C1B" w:rsidR="00184C2D" w:rsidRDefault="00184C2D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49F6BDCC" w14:textId="77777777" w:rsidR="00184C2D" w:rsidRDefault="00184C2D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250B783B" w14:textId="77777777" w:rsidR="0092755E" w:rsidRDefault="0092755E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1C514A5E" w14:textId="77777777" w:rsidR="0092755E" w:rsidRPr="00A543AA" w:rsidRDefault="0092755E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</w:p>
    <w:p w14:paraId="493E0D07" w14:textId="77777777" w:rsidR="00D64B32" w:rsidRPr="00A543AA" w:rsidRDefault="724155A3" w:rsidP="7055F144">
      <w:pPr>
        <w:pStyle w:val="Akapitzlist"/>
        <w:numPr>
          <w:ilvl w:val="0"/>
          <w:numId w:val="14"/>
        </w:numPr>
        <w:spacing w:line="360" w:lineRule="auto"/>
        <w:contextualSpacing/>
        <w:rPr>
          <w:b/>
          <w:bCs/>
          <w:i/>
          <w:iCs/>
          <w:color w:val="000000" w:themeColor="text1"/>
        </w:rPr>
      </w:pPr>
      <w:r w:rsidRPr="7055F144">
        <w:rPr>
          <w:color w:val="000000" w:themeColor="text1"/>
        </w:rPr>
        <w:lastRenderedPageBreak/>
        <w:t>OŚWIADCZENIE DOTYCZĄCE PODWYKONAWCY NIEBĘDĄCEGO PODMIOTEM, NA KTÓREGO ZASOBY POWOŁUJE SIĘ WYKONAWCA:</w:t>
      </w:r>
    </w:p>
    <w:p w14:paraId="6C86AB4B" w14:textId="77777777" w:rsidR="00D64B32" w:rsidRPr="00A543AA" w:rsidRDefault="724155A3" w:rsidP="7055F144">
      <w:pPr>
        <w:spacing w:line="360" w:lineRule="auto"/>
      </w:pPr>
      <w:r w:rsidRPr="7055F144">
        <w:t>Wykonawca oświadcza, że następujący/e podmiot/y, na którego/</w:t>
      </w:r>
      <w:proofErr w:type="spellStart"/>
      <w:r w:rsidRPr="7055F144">
        <w:t>ych</w:t>
      </w:r>
      <w:proofErr w:type="spellEnd"/>
      <w:r w:rsidRPr="7055F144">
        <w:t xml:space="preserve"> zasoby powołuję się w niniejszym postępowaniu, tj.: …………………………………………………………………</w:t>
      </w:r>
      <w:proofErr w:type="gramStart"/>
      <w:r w:rsidRPr="7055F144">
        <w:t>…….</w:t>
      </w:r>
      <w:proofErr w:type="gramEnd"/>
      <w:r w:rsidRPr="7055F144">
        <w:t>……………………..… …………………………………………………………………….…………………………………..………</w:t>
      </w:r>
    </w:p>
    <w:p w14:paraId="05664FB7" w14:textId="3CA51B11" w:rsidR="00D64B32" w:rsidRPr="00A543AA" w:rsidRDefault="724155A3" w:rsidP="7055F144">
      <w:pPr>
        <w:spacing w:line="360" w:lineRule="auto"/>
      </w:pPr>
      <w:r w:rsidRPr="7055F144">
        <w:t>(podać pełną nazwę/firmę, adres, a także w zależności od podmiotu: NIP/PESEL, KRS/</w:t>
      </w:r>
      <w:proofErr w:type="spellStart"/>
      <w:r w:rsidRPr="7055F144">
        <w:t>CEiDG</w:t>
      </w:r>
      <w:proofErr w:type="spellEnd"/>
      <w:r w:rsidRPr="7055F144">
        <w:t>) nie podlega/ją wykluczeniu z postępowania o udzielenie zamówienia</w:t>
      </w:r>
      <w:r w:rsidR="4D9F1E28" w:rsidRPr="7055F144">
        <w:t xml:space="preserve"> zgodnie z SWZ</w:t>
      </w:r>
      <w:r w:rsidRPr="7055F144">
        <w:t>.</w:t>
      </w:r>
    </w:p>
    <w:p w14:paraId="410CCF83" w14:textId="77777777" w:rsidR="00D64B32" w:rsidRPr="00A543AA" w:rsidRDefault="00D64B32" w:rsidP="7055F144">
      <w:pPr>
        <w:spacing w:line="360" w:lineRule="auto"/>
        <w:jc w:val="both"/>
      </w:pPr>
    </w:p>
    <w:p w14:paraId="238198A0" w14:textId="77777777" w:rsidR="00D64B32" w:rsidRPr="00A543AA" w:rsidRDefault="00D64B32" w:rsidP="7055F144">
      <w:pPr>
        <w:spacing w:line="360" w:lineRule="auto"/>
        <w:jc w:val="both"/>
      </w:pPr>
    </w:p>
    <w:p w14:paraId="3DC90944" w14:textId="77777777" w:rsidR="00D64B32" w:rsidRPr="00A543AA" w:rsidRDefault="00D64B32" w:rsidP="7055F144">
      <w:pPr>
        <w:spacing w:line="360" w:lineRule="auto"/>
        <w:jc w:val="both"/>
      </w:pPr>
    </w:p>
    <w:p w14:paraId="6475590E" w14:textId="77777777" w:rsidR="00D64B32" w:rsidRPr="00A543AA" w:rsidRDefault="724155A3" w:rsidP="7055F144">
      <w:pPr>
        <w:jc w:val="both"/>
        <w:rPr>
          <w:color w:val="000000" w:themeColor="text1"/>
        </w:rPr>
      </w:pPr>
      <w:r w:rsidRPr="7055F144">
        <w:rPr>
          <w:color w:val="000000" w:themeColor="text1"/>
        </w:rPr>
        <w:t xml:space="preserve">                                                                               </w:t>
      </w:r>
      <w:r w:rsidR="00D64B32">
        <w:tab/>
      </w:r>
      <w:r w:rsidRPr="7055F144">
        <w:rPr>
          <w:color w:val="000000" w:themeColor="text1"/>
        </w:rPr>
        <w:t>.............................................................</w:t>
      </w:r>
    </w:p>
    <w:p w14:paraId="04E668BF" w14:textId="77777777" w:rsidR="00D64B32" w:rsidRPr="00A543AA" w:rsidRDefault="724155A3" w:rsidP="7055F144">
      <w:pPr>
        <w:jc w:val="both"/>
        <w:rPr>
          <w:i/>
          <w:iCs/>
          <w:color w:val="000000" w:themeColor="text1"/>
        </w:rPr>
      </w:pPr>
      <w:r w:rsidRPr="7055F144">
        <w:rPr>
          <w:color w:val="000000" w:themeColor="text1"/>
        </w:rPr>
        <w:t xml:space="preserve">      ........................, dn. .........................                  </w:t>
      </w:r>
      <w:r w:rsidR="00D64B32">
        <w:tab/>
      </w:r>
      <w:r w:rsidRPr="7055F144">
        <w:rPr>
          <w:i/>
          <w:iCs/>
          <w:color w:val="000000" w:themeColor="text1"/>
        </w:rPr>
        <w:t xml:space="preserve">(podpis i imienna pieczęć </w:t>
      </w:r>
    </w:p>
    <w:p w14:paraId="164D2821" w14:textId="77777777" w:rsidR="00D64B32" w:rsidRPr="00A543AA" w:rsidRDefault="724155A3" w:rsidP="7055F144">
      <w:pPr>
        <w:jc w:val="both"/>
        <w:rPr>
          <w:i/>
          <w:iCs/>
          <w:color w:val="000000" w:themeColor="text1"/>
        </w:rPr>
      </w:pPr>
      <w:r w:rsidRPr="7055F144">
        <w:rPr>
          <w:i/>
          <w:iCs/>
          <w:color w:val="000000" w:themeColor="text1"/>
        </w:rPr>
        <w:t xml:space="preserve">                                          </w:t>
      </w:r>
      <w:r w:rsidR="00D64B32">
        <w:tab/>
      </w:r>
      <w:r w:rsidR="00D64B32">
        <w:tab/>
      </w:r>
      <w:r w:rsidR="00D64B32">
        <w:tab/>
      </w:r>
      <w:r w:rsidR="00D64B32">
        <w:tab/>
      </w:r>
      <w:r w:rsidRPr="7055F144">
        <w:rPr>
          <w:i/>
          <w:iCs/>
          <w:color w:val="000000" w:themeColor="text1"/>
        </w:rPr>
        <w:t>upoważnionego przedstawiciela Wykonawcy)</w:t>
      </w:r>
    </w:p>
    <w:p w14:paraId="29092B11" w14:textId="77777777" w:rsidR="00D64B32" w:rsidRPr="00A543AA" w:rsidRDefault="724155A3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7055F144">
        <w:rPr>
          <w:b/>
          <w:bCs/>
          <w:i/>
          <w:iCs/>
          <w:color w:val="000000" w:themeColor="text1"/>
        </w:rPr>
        <w:t xml:space="preserve"> </w:t>
      </w:r>
    </w:p>
    <w:p w14:paraId="5FC6040A" w14:textId="77777777" w:rsidR="00D64B32" w:rsidRPr="00A543AA" w:rsidRDefault="00D64B32" w:rsidP="7055F144">
      <w:pPr>
        <w:spacing w:line="360" w:lineRule="auto"/>
        <w:jc w:val="both"/>
      </w:pPr>
    </w:p>
    <w:p w14:paraId="4A95DDCE" w14:textId="77777777" w:rsidR="00D64B32" w:rsidRPr="00A543AA" w:rsidRDefault="00D64B32" w:rsidP="7055F144">
      <w:pPr>
        <w:spacing w:line="360" w:lineRule="auto"/>
        <w:jc w:val="both"/>
      </w:pPr>
    </w:p>
    <w:p w14:paraId="726B106F" w14:textId="77777777" w:rsidR="00D64B32" w:rsidRPr="00A543AA" w:rsidRDefault="00D64B32" w:rsidP="7055F144">
      <w:pPr>
        <w:spacing w:line="360" w:lineRule="auto"/>
        <w:jc w:val="both"/>
      </w:pPr>
    </w:p>
    <w:p w14:paraId="1062620C" w14:textId="77777777" w:rsidR="00D64B32" w:rsidRPr="00A543AA" w:rsidRDefault="724155A3" w:rsidP="00A57321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color w:val="000000" w:themeColor="text1"/>
        </w:rPr>
      </w:pPr>
      <w:r w:rsidRPr="7055F144">
        <w:t>OŚWIADCZENIE DOTYCZĄCE PODANYCH INFORMACJI:</w:t>
      </w:r>
    </w:p>
    <w:p w14:paraId="2958133E" w14:textId="77777777" w:rsidR="00D64B32" w:rsidRPr="00A543AA" w:rsidRDefault="00D64B32" w:rsidP="7055F144">
      <w:pPr>
        <w:spacing w:line="360" w:lineRule="auto"/>
        <w:jc w:val="both"/>
        <w:rPr>
          <w:color w:val="000000" w:themeColor="text1"/>
        </w:rPr>
      </w:pPr>
    </w:p>
    <w:p w14:paraId="32E703CC" w14:textId="5196B0DE" w:rsidR="00D64B32" w:rsidRPr="00A543AA" w:rsidRDefault="724155A3" w:rsidP="7055F144">
      <w:pPr>
        <w:spacing w:line="360" w:lineRule="auto"/>
        <w:jc w:val="both"/>
        <w:rPr>
          <w:color w:val="000000" w:themeColor="text1"/>
        </w:rPr>
      </w:pPr>
      <w:r w:rsidRPr="7055F144">
        <w:rPr>
          <w:color w:val="000000" w:themeColor="text1"/>
        </w:rPr>
        <w:t>Wykonawca oświadcza,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896D84" w14:textId="77777777" w:rsidR="00D64B32" w:rsidRPr="00A543AA" w:rsidRDefault="00D64B32" w:rsidP="7055F144">
      <w:pPr>
        <w:spacing w:line="360" w:lineRule="auto"/>
        <w:jc w:val="both"/>
        <w:rPr>
          <w:color w:val="000000" w:themeColor="text1"/>
        </w:rPr>
      </w:pPr>
    </w:p>
    <w:p w14:paraId="2A3B5AF0" w14:textId="77777777" w:rsidR="00D64B32" w:rsidRPr="00A543AA" w:rsidRDefault="00D64B32" w:rsidP="7055F144">
      <w:pPr>
        <w:spacing w:line="360" w:lineRule="auto"/>
        <w:jc w:val="both"/>
        <w:rPr>
          <w:color w:val="000000" w:themeColor="text1"/>
        </w:rPr>
      </w:pPr>
    </w:p>
    <w:p w14:paraId="421C77F0" w14:textId="77777777" w:rsidR="00D64B32" w:rsidRPr="00A543AA" w:rsidRDefault="00D64B32" w:rsidP="7055F144">
      <w:pPr>
        <w:spacing w:line="360" w:lineRule="auto"/>
        <w:jc w:val="both"/>
        <w:rPr>
          <w:color w:val="000000" w:themeColor="text1"/>
        </w:rPr>
      </w:pPr>
    </w:p>
    <w:p w14:paraId="5932085B" w14:textId="77777777" w:rsidR="00D64B32" w:rsidRPr="00A543AA" w:rsidRDefault="724155A3" w:rsidP="7055F144">
      <w:pPr>
        <w:jc w:val="both"/>
        <w:rPr>
          <w:color w:val="000000" w:themeColor="text1"/>
        </w:rPr>
      </w:pPr>
      <w:r w:rsidRPr="7055F144">
        <w:rPr>
          <w:color w:val="000000" w:themeColor="text1"/>
        </w:rPr>
        <w:t xml:space="preserve">                                                                               </w:t>
      </w:r>
      <w:r w:rsidR="00D64B32">
        <w:tab/>
      </w:r>
      <w:r w:rsidRPr="7055F144">
        <w:rPr>
          <w:color w:val="000000" w:themeColor="text1"/>
        </w:rPr>
        <w:t>.............................................................</w:t>
      </w:r>
    </w:p>
    <w:p w14:paraId="6F77608D" w14:textId="77777777" w:rsidR="00D64B32" w:rsidRPr="00A543AA" w:rsidRDefault="724155A3" w:rsidP="7055F144">
      <w:pPr>
        <w:jc w:val="both"/>
        <w:rPr>
          <w:i/>
          <w:iCs/>
          <w:color w:val="000000" w:themeColor="text1"/>
        </w:rPr>
      </w:pPr>
      <w:r w:rsidRPr="7055F144">
        <w:rPr>
          <w:color w:val="000000" w:themeColor="text1"/>
        </w:rPr>
        <w:t xml:space="preserve">      ........................, dn. .........................                  </w:t>
      </w:r>
      <w:r w:rsidR="00D64B32">
        <w:tab/>
      </w:r>
      <w:r w:rsidRPr="7055F144">
        <w:rPr>
          <w:i/>
          <w:iCs/>
          <w:color w:val="000000" w:themeColor="text1"/>
        </w:rPr>
        <w:t xml:space="preserve">(podpis i imienna pieczęć </w:t>
      </w:r>
    </w:p>
    <w:p w14:paraId="51BFE4BA" w14:textId="77777777" w:rsidR="00D64B32" w:rsidRPr="00A543AA" w:rsidRDefault="724155A3" w:rsidP="7055F144">
      <w:pPr>
        <w:jc w:val="both"/>
        <w:rPr>
          <w:i/>
          <w:iCs/>
          <w:color w:val="000000" w:themeColor="text1"/>
        </w:rPr>
      </w:pPr>
      <w:r w:rsidRPr="7055F144">
        <w:rPr>
          <w:i/>
          <w:iCs/>
          <w:color w:val="000000" w:themeColor="text1"/>
        </w:rPr>
        <w:t xml:space="preserve">                                          </w:t>
      </w:r>
      <w:r w:rsidR="00D64B32">
        <w:tab/>
      </w:r>
      <w:r w:rsidR="00D64B32">
        <w:tab/>
      </w:r>
      <w:r w:rsidR="00D64B32">
        <w:tab/>
      </w:r>
      <w:r w:rsidR="00D64B32">
        <w:tab/>
      </w:r>
      <w:r w:rsidRPr="7055F144">
        <w:rPr>
          <w:i/>
          <w:iCs/>
          <w:color w:val="000000" w:themeColor="text1"/>
        </w:rPr>
        <w:t>upoważnionego przedstawiciela Wykonawcy)</w:t>
      </w:r>
    </w:p>
    <w:p w14:paraId="49B695CD" w14:textId="77777777" w:rsidR="00D64B32" w:rsidRPr="00A543AA" w:rsidRDefault="724155A3" w:rsidP="7055F144">
      <w:pPr>
        <w:spacing w:line="360" w:lineRule="auto"/>
        <w:jc w:val="both"/>
        <w:rPr>
          <w:b/>
          <w:bCs/>
          <w:i/>
          <w:iCs/>
          <w:color w:val="000000" w:themeColor="text1"/>
        </w:rPr>
      </w:pPr>
      <w:r w:rsidRPr="7055F144">
        <w:rPr>
          <w:b/>
          <w:bCs/>
          <w:i/>
          <w:iCs/>
          <w:color w:val="000000" w:themeColor="text1"/>
        </w:rPr>
        <w:t xml:space="preserve"> </w:t>
      </w:r>
    </w:p>
    <w:p w14:paraId="7C9DB854" w14:textId="77777777" w:rsidR="00D64B32" w:rsidRPr="00A543AA" w:rsidRDefault="00D64B32" w:rsidP="7055F144">
      <w:pPr>
        <w:spacing w:line="360" w:lineRule="auto"/>
        <w:jc w:val="both"/>
        <w:rPr>
          <w:color w:val="000000" w:themeColor="text1"/>
        </w:rPr>
      </w:pPr>
    </w:p>
    <w:p w14:paraId="49B56D12" w14:textId="77777777" w:rsidR="00D64B32" w:rsidRPr="00A543AA" w:rsidRDefault="00D64B32" w:rsidP="7055F144"/>
    <w:p w14:paraId="50261D6F" w14:textId="77777777" w:rsidR="00D64B32" w:rsidRPr="00A543AA" w:rsidRDefault="00D64B32" w:rsidP="7055F144">
      <w:pPr>
        <w:ind w:right="-18"/>
      </w:pPr>
    </w:p>
    <w:p w14:paraId="6144199E" w14:textId="77777777" w:rsidR="00D64B32" w:rsidRPr="00A543AA" w:rsidRDefault="00D64B32" w:rsidP="7055F144">
      <w:pPr>
        <w:ind w:right="-18"/>
      </w:pPr>
    </w:p>
    <w:p w14:paraId="31798901" w14:textId="77777777" w:rsidR="00D64B32" w:rsidRPr="00A543AA" w:rsidRDefault="00D64B32" w:rsidP="7055F144">
      <w:pPr>
        <w:ind w:right="-18"/>
      </w:pPr>
    </w:p>
    <w:p w14:paraId="1E89ACC7" w14:textId="02EAE034" w:rsidR="00EC5907" w:rsidRDefault="00EC5907" w:rsidP="7055F144">
      <w:pPr>
        <w:ind w:right="-18"/>
      </w:pPr>
    </w:p>
    <w:p w14:paraId="07A7CD96" w14:textId="4B86AACB" w:rsidR="000E7837" w:rsidRDefault="000E7837" w:rsidP="7055F144">
      <w:pPr>
        <w:ind w:right="-18"/>
      </w:pPr>
    </w:p>
    <w:p w14:paraId="482B284A" w14:textId="3AB57C52" w:rsidR="00003CF8" w:rsidRDefault="00003CF8" w:rsidP="7055F144">
      <w:pPr>
        <w:ind w:right="-18"/>
      </w:pPr>
    </w:p>
    <w:p w14:paraId="5F6F1CAB" w14:textId="77777777" w:rsidR="00003CF8" w:rsidRDefault="00003CF8" w:rsidP="7055F144">
      <w:pPr>
        <w:ind w:right="-18"/>
        <w:rPr>
          <w:b/>
          <w:bCs/>
        </w:rPr>
      </w:pPr>
    </w:p>
    <w:p w14:paraId="22B617BA" w14:textId="131856FB" w:rsidR="00EC5907" w:rsidRPr="00A543AA" w:rsidRDefault="36571C44" w:rsidP="7055F144">
      <w:pPr>
        <w:spacing w:line="360" w:lineRule="auto"/>
        <w:jc w:val="both"/>
        <w:rPr>
          <w:b/>
          <w:bCs/>
        </w:rPr>
      </w:pPr>
      <w:r w:rsidRPr="7055F144">
        <w:rPr>
          <w:b/>
          <w:bCs/>
        </w:rPr>
        <w:lastRenderedPageBreak/>
        <w:t xml:space="preserve">Załącznik Nr 4 do SWZ  </w:t>
      </w:r>
    </w:p>
    <w:p w14:paraId="3EB8EE59" w14:textId="77777777" w:rsidR="00EC5907" w:rsidRPr="00A543AA" w:rsidRDefault="00EC5907" w:rsidP="7055F144">
      <w:pPr>
        <w:pStyle w:val="Standard"/>
        <w:jc w:val="both"/>
        <w:rPr>
          <w:sz w:val="20"/>
          <w:szCs w:val="20"/>
        </w:rPr>
      </w:pPr>
    </w:p>
    <w:p w14:paraId="45A722A3" w14:textId="77777777" w:rsidR="000857F5" w:rsidRPr="000857F5" w:rsidRDefault="5B55706E" w:rsidP="7055F144">
      <w:pPr>
        <w:pStyle w:val="Standard"/>
        <w:jc w:val="center"/>
        <w:rPr>
          <w:b/>
          <w:bCs/>
          <w:color w:val="000000" w:themeColor="text1"/>
        </w:rPr>
      </w:pPr>
      <w:r w:rsidRPr="7055F144">
        <w:rPr>
          <w:b/>
          <w:bCs/>
          <w:color w:val="000000" w:themeColor="text1"/>
        </w:rPr>
        <w:t>WYKAZ ZREALIZOWANYCH USŁUG</w:t>
      </w:r>
    </w:p>
    <w:p w14:paraId="2CD3F7DC" w14:textId="72690867" w:rsidR="004039CA" w:rsidRPr="000857F5" w:rsidRDefault="5B55706E" w:rsidP="7055F144">
      <w:pPr>
        <w:pStyle w:val="Standard"/>
        <w:jc w:val="center"/>
        <w:rPr>
          <w:b/>
          <w:bCs/>
          <w:color w:val="000000" w:themeColor="text1"/>
        </w:rPr>
      </w:pPr>
      <w:r w:rsidRPr="7055F144">
        <w:rPr>
          <w:b/>
          <w:bCs/>
          <w:color w:val="000000" w:themeColor="text1"/>
        </w:rPr>
        <w:t>stosownie do rozdziału VI ust. 2 pkt 3 SWZ</w:t>
      </w:r>
    </w:p>
    <w:p w14:paraId="3F18D7F9" w14:textId="77AD912D" w:rsidR="004039CA" w:rsidRPr="000857F5" w:rsidRDefault="5B55706E" w:rsidP="7055F144">
      <w:pPr>
        <w:pStyle w:val="Standard"/>
        <w:rPr>
          <w:b/>
          <w:bCs/>
        </w:rPr>
      </w:pPr>
      <w:r w:rsidRPr="7055F144">
        <w:rPr>
          <w:color w:val="000000" w:themeColor="text1"/>
        </w:rPr>
        <w:t xml:space="preserve">Składając ofertę w postępowaniu o udzielenie zamówienia publicznego na zamówienie pod nazwą: </w:t>
      </w:r>
      <w:r w:rsidR="2D460B82" w:rsidRPr="7055F144">
        <w:rPr>
          <w:b/>
          <w:bCs/>
          <w:color w:val="000000" w:themeColor="text1"/>
        </w:rPr>
        <w:t>„</w:t>
      </w:r>
      <w:r w:rsidR="6003E819" w:rsidRPr="7055F144">
        <w:rPr>
          <w:b/>
          <w:bCs/>
        </w:rPr>
        <w:t>dostawa fabrycznie nowej konsolety do sterowania oświetleniem scenicznym dla Nowego Teatru w Warszawie</w:t>
      </w:r>
      <w:r w:rsidR="2D460B82" w:rsidRPr="7055F144">
        <w:rPr>
          <w:b/>
          <w:bCs/>
        </w:rPr>
        <w:t>”</w:t>
      </w:r>
      <w:r w:rsidRPr="7055F144">
        <w:rPr>
          <w:b/>
          <w:bCs/>
        </w:rPr>
        <w:t xml:space="preserve"> </w:t>
      </w:r>
      <w:r w:rsidRPr="7055F144">
        <w:rPr>
          <w:color w:val="000000" w:themeColor="text1"/>
        </w:rPr>
        <w:t>oświadczamy, że reprezentowana przez nas firma zrealizowała w ciągu ostatnich 3 lat przed upływem terminu składania ofert (a jeżeli okres prowadzenia działalności jest krótszy - w tym okresie) następujące dostawy:</w:t>
      </w:r>
    </w:p>
    <w:p w14:paraId="6E3163DB" w14:textId="5B904CA9" w:rsidR="000857F5" w:rsidRPr="00A37B87" w:rsidRDefault="5B55706E" w:rsidP="7055F144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7055F144">
        <w:rPr>
          <w:i/>
          <w:iCs/>
          <w:color w:val="000000" w:themeColor="text1"/>
        </w:rPr>
        <w:t xml:space="preserve">UWAGA! Wykonawca powinien wskazać co najmniej 3 zrealizowane </w:t>
      </w:r>
      <w:r w:rsidR="6003E819" w:rsidRPr="7055F144">
        <w:rPr>
          <w:i/>
          <w:iCs/>
          <w:color w:val="000000" w:themeColor="text1"/>
        </w:rPr>
        <w:t>dostawy</w:t>
      </w:r>
      <w:r w:rsidR="47F547F4" w:rsidRPr="7055F144">
        <w:rPr>
          <w:i/>
          <w:iCs/>
          <w:color w:val="000000" w:themeColor="text1"/>
        </w:rPr>
        <w:t xml:space="preserve"> </w:t>
      </w:r>
      <w:r w:rsidRPr="7055F144">
        <w:rPr>
          <w:i/>
          <w:iCs/>
          <w:color w:val="000000" w:themeColor="text1"/>
        </w:rPr>
        <w:t>o łącznej wartości brutto każdego z tych zamówień co najmniej 150.000,00 zł brutto:</w:t>
      </w:r>
    </w:p>
    <w:p w14:paraId="1CD09F62" w14:textId="77777777" w:rsidR="000857F5" w:rsidRDefault="000857F5" w:rsidP="7055F144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p w14:paraId="2ED00601" w14:textId="77777777" w:rsidR="00A50F35" w:rsidRPr="00A543AA" w:rsidRDefault="00A50F35" w:rsidP="7055F144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p w14:paraId="00D2312B" w14:textId="77777777" w:rsidR="00EC5907" w:rsidRPr="00A543AA" w:rsidRDefault="00EC5907" w:rsidP="7055F144">
      <w:pPr>
        <w:pStyle w:val="NormalnyWeb"/>
        <w:spacing w:before="0" w:beforeAutospacing="0" w:after="0" w:afterAutospacing="0"/>
        <w:ind w:right="74"/>
        <w:rPr>
          <w:color w:val="000000" w:themeColor="text1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303"/>
        <w:gridCol w:w="1800"/>
        <w:gridCol w:w="1800"/>
        <w:gridCol w:w="3301"/>
      </w:tblGrid>
      <w:tr w:rsidR="00EC5907" w:rsidRPr="00A543AA" w14:paraId="1CBB0B5B" w14:textId="77777777" w:rsidTr="7055F144">
        <w:trPr>
          <w:trHeight w:val="1017"/>
        </w:trPr>
        <w:tc>
          <w:tcPr>
            <w:tcW w:w="5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AB4E270" w14:textId="77777777" w:rsidR="00EC5907" w:rsidRPr="00A543AA" w:rsidRDefault="00EC5907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85FB5C9" w14:textId="77777777" w:rsidR="00EC5907" w:rsidRPr="00A543AA" w:rsidRDefault="36571C44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7055F14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3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ACDAFDA" w14:textId="77777777" w:rsidR="00EC5907" w:rsidRPr="00A543AA" w:rsidRDefault="00EC5907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E03FDC" w14:textId="750FD7BC" w:rsidR="00EC5907" w:rsidRPr="00A543AA" w:rsidRDefault="36571C44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7055F144">
              <w:rPr>
                <w:color w:val="000000" w:themeColor="text1"/>
                <w:sz w:val="22"/>
                <w:szCs w:val="22"/>
              </w:rPr>
              <w:t>Zamawiający</w:t>
            </w:r>
            <w:r w:rsidR="5F829071" w:rsidRPr="7055F144">
              <w:rPr>
                <w:color w:val="000000" w:themeColor="text1"/>
                <w:sz w:val="22"/>
                <w:szCs w:val="22"/>
              </w:rPr>
              <w:t>, na rzecz którego dostawy zostały wykonane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8FEAE52" w14:textId="77777777" w:rsidR="00EC5907" w:rsidRPr="00A543AA" w:rsidRDefault="00EC5907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7239A1" w14:textId="77777777" w:rsidR="00EC5907" w:rsidRPr="00A543AA" w:rsidRDefault="36571C44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7055F144">
              <w:rPr>
                <w:color w:val="000000" w:themeColor="text1"/>
                <w:sz w:val="22"/>
                <w:szCs w:val="22"/>
              </w:rPr>
              <w:t>Data i miejsce wykonania</w:t>
            </w:r>
          </w:p>
        </w:tc>
        <w:tc>
          <w:tcPr>
            <w:tcW w:w="18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219DE62" w14:textId="77777777" w:rsidR="00EC5907" w:rsidRPr="00A543AA" w:rsidRDefault="00EC5907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5752A0B" w14:textId="77777777" w:rsidR="00EC5907" w:rsidRPr="00A543AA" w:rsidRDefault="36571C44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7055F144">
              <w:rPr>
                <w:color w:val="000000" w:themeColor="text1"/>
                <w:sz w:val="22"/>
                <w:szCs w:val="22"/>
              </w:rPr>
              <w:t>Wartość</w:t>
            </w:r>
          </w:p>
          <w:p w14:paraId="0ADADD0A" w14:textId="5A116C26" w:rsidR="00EC5907" w:rsidRPr="00A543AA" w:rsidRDefault="5F829071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7055F144">
              <w:rPr>
                <w:color w:val="000000" w:themeColor="text1"/>
                <w:sz w:val="22"/>
                <w:szCs w:val="22"/>
              </w:rPr>
              <w:t>z</w:t>
            </w:r>
            <w:r w:rsidR="36571C44" w:rsidRPr="7055F144">
              <w:rPr>
                <w:color w:val="000000" w:themeColor="text1"/>
                <w:sz w:val="22"/>
                <w:szCs w:val="22"/>
              </w:rPr>
              <w:t>amówienia</w:t>
            </w:r>
          </w:p>
        </w:tc>
        <w:tc>
          <w:tcPr>
            <w:tcW w:w="33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5E7179" w14:textId="77777777" w:rsidR="00EC5907" w:rsidRPr="00A543AA" w:rsidRDefault="36571C44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7055F144">
              <w:rPr>
                <w:color w:val="000000" w:themeColor="text1"/>
                <w:sz w:val="22"/>
                <w:szCs w:val="22"/>
              </w:rPr>
              <w:t>Opis zamówienia</w:t>
            </w:r>
          </w:p>
          <w:p w14:paraId="0733E236" w14:textId="77777777" w:rsidR="00EC5907" w:rsidRPr="00A543AA" w:rsidRDefault="36571C44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7055F144">
              <w:rPr>
                <w:color w:val="000000" w:themeColor="text1"/>
                <w:sz w:val="22"/>
                <w:szCs w:val="22"/>
              </w:rPr>
              <w:t>Wykonywanego</w:t>
            </w:r>
          </w:p>
          <w:p w14:paraId="6C79EE62" w14:textId="4B848CD4" w:rsidR="00EC5907" w:rsidRPr="00A543AA" w:rsidRDefault="36571C44" w:rsidP="7055F144">
            <w:pPr>
              <w:pStyle w:val="Obszartekstu"/>
              <w:jc w:val="center"/>
              <w:rPr>
                <w:color w:val="000000" w:themeColor="text1"/>
                <w:sz w:val="22"/>
                <w:szCs w:val="22"/>
              </w:rPr>
            </w:pPr>
            <w:r w:rsidRPr="7055F144">
              <w:rPr>
                <w:color w:val="000000" w:themeColor="text1"/>
                <w:sz w:val="22"/>
                <w:szCs w:val="22"/>
              </w:rPr>
              <w:t>przez Wykonawcę</w:t>
            </w:r>
            <w:r w:rsidR="5F829071" w:rsidRPr="7055F144">
              <w:rPr>
                <w:color w:val="000000" w:themeColor="text1"/>
                <w:sz w:val="22"/>
                <w:szCs w:val="22"/>
              </w:rPr>
              <w:t xml:space="preserve"> (przedmiot)</w:t>
            </w:r>
          </w:p>
        </w:tc>
      </w:tr>
      <w:tr w:rsidR="00EC5907" w:rsidRPr="00A543AA" w14:paraId="5080E7C2" w14:textId="77777777" w:rsidTr="7055F144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EAF6F4F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B4E0DF4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C7A24D4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4E3B507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EA4A97B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06A8A7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A543AA" w14:paraId="6A998426" w14:textId="77777777" w:rsidTr="7055F144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47D630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AF0F209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8823430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618E515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4195A0E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A095A4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A543AA" w14:paraId="289B3697" w14:textId="77777777" w:rsidTr="7055F144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E6FA243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BB0B2DE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4CAAFEA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ECB5F80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B1B93E2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050B9C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A543AA" w14:paraId="541D941D" w14:textId="77777777" w:rsidTr="7055F144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58A0D4E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2D49FD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07C7B40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912854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5C515E0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E519DA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C5907" w:rsidRPr="00A543AA" w14:paraId="2E903A38" w14:textId="77777777" w:rsidTr="7055F144">
        <w:tc>
          <w:tcPr>
            <w:tcW w:w="57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DC80729" w14:textId="77777777" w:rsidR="00EC5907" w:rsidRPr="00A543AA" w:rsidRDefault="36571C44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  <w:r w:rsidRPr="7055F14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DC77594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7F685C1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77638E5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D7185BB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2416ED" w14:textId="77777777" w:rsidR="00EC5907" w:rsidRPr="00A543AA" w:rsidRDefault="00EC5907" w:rsidP="7055F144">
            <w:pPr>
              <w:pStyle w:val="Obszartekstu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E16520E" w14:textId="77777777" w:rsidR="00EC5907" w:rsidRPr="00A543AA" w:rsidRDefault="00EC5907" w:rsidP="7055F144">
      <w:pPr>
        <w:pStyle w:val="WW-Tekstpodstawowy2"/>
        <w:rPr>
          <w:color w:val="000000" w:themeColor="text1"/>
        </w:rPr>
      </w:pPr>
    </w:p>
    <w:p w14:paraId="6956C983" w14:textId="77777777" w:rsidR="00EC5907" w:rsidRPr="00A543AA" w:rsidRDefault="36571C44" w:rsidP="7055F144">
      <w:pPr>
        <w:pStyle w:val="WW-Tekstpodstawowy2"/>
        <w:rPr>
          <w:color w:val="000000" w:themeColor="text1"/>
        </w:rPr>
      </w:pPr>
      <w:r w:rsidRPr="7055F144">
        <w:rPr>
          <w:color w:val="000000" w:themeColor="text1"/>
        </w:rPr>
        <w:t>Uwaga!</w:t>
      </w:r>
    </w:p>
    <w:p w14:paraId="417D8C1E" w14:textId="377496B9" w:rsidR="00EC5907" w:rsidRPr="00A543AA" w:rsidRDefault="36571C44" w:rsidP="7055F144">
      <w:pPr>
        <w:pStyle w:val="WW-Tekstpodstawowy2"/>
        <w:rPr>
          <w:i/>
          <w:iCs/>
          <w:color w:val="000000" w:themeColor="text1"/>
        </w:rPr>
      </w:pPr>
      <w:r w:rsidRPr="7055F144">
        <w:rPr>
          <w:i/>
          <w:iCs/>
          <w:color w:val="000000" w:themeColor="text1"/>
        </w:rPr>
        <w:t xml:space="preserve">Należy załączyć </w:t>
      </w:r>
      <w:r w:rsidR="7212723A" w:rsidRPr="7055F144">
        <w:rPr>
          <w:i/>
          <w:iCs/>
          <w:color w:val="000000" w:themeColor="text1"/>
        </w:rPr>
        <w:t xml:space="preserve">dowody </w:t>
      </w:r>
      <w:r w:rsidRPr="7055F144">
        <w:rPr>
          <w:i/>
          <w:iCs/>
          <w:color w:val="000000" w:themeColor="text1"/>
        </w:rPr>
        <w:t xml:space="preserve">potwierdzające należyte wykonanie </w:t>
      </w:r>
      <w:r w:rsidR="5B55706E" w:rsidRPr="7055F144">
        <w:rPr>
          <w:i/>
          <w:iCs/>
          <w:color w:val="000000" w:themeColor="text1"/>
        </w:rPr>
        <w:t xml:space="preserve">ww. </w:t>
      </w:r>
      <w:r w:rsidRPr="7055F144">
        <w:rPr>
          <w:i/>
          <w:iCs/>
          <w:color w:val="000000" w:themeColor="text1"/>
        </w:rPr>
        <w:t>zamówień</w:t>
      </w:r>
    </w:p>
    <w:p w14:paraId="08753976" w14:textId="77777777" w:rsidR="00EC5907" w:rsidRPr="00A543AA" w:rsidRDefault="00EC5907" w:rsidP="7055F144">
      <w:pPr>
        <w:pStyle w:val="WW-Tekstpodstawowy2"/>
        <w:rPr>
          <w:color w:val="000000" w:themeColor="text1"/>
          <w:sz w:val="20"/>
          <w:szCs w:val="20"/>
        </w:rPr>
      </w:pPr>
    </w:p>
    <w:p w14:paraId="142A2030" w14:textId="77777777" w:rsidR="00EC5907" w:rsidRPr="00A543AA" w:rsidRDefault="00EC5907" w:rsidP="7055F144">
      <w:pPr>
        <w:pStyle w:val="WW-Tekstpodstawowy2"/>
        <w:rPr>
          <w:color w:val="000000" w:themeColor="text1"/>
          <w:sz w:val="20"/>
          <w:szCs w:val="20"/>
        </w:rPr>
      </w:pPr>
    </w:p>
    <w:p w14:paraId="2F218D62" w14:textId="77777777" w:rsidR="00EC5907" w:rsidRPr="00A543AA" w:rsidRDefault="00EC5907" w:rsidP="7055F144">
      <w:pPr>
        <w:pStyle w:val="WW-Tekstpodstawowy2"/>
        <w:rPr>
          <w:color w:val="000000" w:themeColor="text1"/>
          <w:sz w:val="20"/>
          <w:szCs w:val="20"/>
        </w:rPr>
      </w:pPr>
    </w:p>
    <w:p w14:paraId="3539A811" w14:textId="77777777" w:rsidR="00EC5907" w:rsidRPr="00A543AA" w:rsidRDefault="36571C44" w:rsidP="7055F144">
      <w:pPr>
        <w:pStyle w:val="Standardowy0"/>
        <w:jc w:val="both"/>
        <w:rPr>
          <w:color w:val="000000" w:themeColor="text1"/>
          <w:sz w:val="20"/>
          <w:szCs w:val="20"/>
        </w:rPr>
      </w:pPr>
      <w:r w:rsidRPr="7055F144">
        <w:rPr>
          <w:color w:val="000000" w:themeColor="text1"/>
          <w:sz w:val="20"/>
          <w:szCs w:val="20"/>
        </w:rPr>
        <w:t xml:space="preserve">        …..…………........... dnia ....................................              …………………………………………………</w:t>
      </w:r>
    </w:p>
    <w:p w14:paraId="7FF1683E" w14:textId="77777777" w:rsidR="00EC5907" w:rsidRPr="00A543AA" w:rsidRDefault="00EC5907" w:rsidP="7055F144">
      <w:pPr>
        <w:pStyle w:val="Standard"/>
        <w:spacing w:line="200" w:lineRule="atLeast"/>
        <w:jc w:val="both"/>
        <w:rPr>
          <w:i/>
          <w:iCs/>
          <w:color w:val="000000" w:themeColor="text1"/>
          <w:sz w:val="22"/>
          <w:szCs w:val="22"/>
        </w:rPr>
      </w:pPr>
      <w:r w:rsidRPr="00A543AA">
        <w:rPr>
          <w:color w:val="000000" w:themeColor="text1"/>
          <w:sz w:val="16"/>
          <w:szCs w:val="16"/>
        </w:rPr>
        <w:tab/>
      </w:r>
      <w:r w:rsidRPr="00A543AA">
        <w:rPr>
          <w:color w:val="000000" w:themeColor="text1"/>
          <w:sz w:val="16"/>
          <w:szCs w:val="16"/>
        </w:rPr>
        <w:tab/>
      </w:r>
      <w:r w:rsidRPr="00A543AA">
        <w:rPr>
          <w:color w:val="000000" w:themeColor="text1"/>
          <w:sz w:val="16"/>
          <w:szCs w:val="16"/>
        </w:rPr>
        <w:tab/>
      </w:r>
      <w:r w:rsidRPr="00A543AA">
        <w:rPr>
          <w:color w:val="000000" w:themeColor="text1"/>
          <w:sz w:val="16"/>
          <w:szCs w:val="16"/>
        </w:rPr>
        <w:tab/>
      </w:r>
      <w:r w:rsidRPr="00A543AA">
        <w:rPr>
          <w:color w:val="000000" w:themeColor="text1"/>
          <w:sz w:val="16"/>
          <w:szCs w:val="16"/>
        </w:rPr>
        <w:tab/>
      </w:r>
      <w:r w:rsidR="36571C44" w:rsidRPr="7055F144">
        <w:rPr>
          <w:color w:val="000000" w:themeColor="text1"/>
          <w:sz w:val="16"/>
          <w:szCs w:val="16"/>
        </w:rPr>
        <w:t xml:space="preserve">                                  </w:t>
      </w:r>
      <w:r w:rsidR="36571C44" w:rsidRPr="7055F144">
        <w:rPr>
          <w:color w:val="000000" w:themeColor="text1"/>
          <w:sz w:val="22"/>
          <w:szCs w:val="22"/>
        </w:rPr>
        <w:t>(</w:t>
      </w:r>
      <w:r w:rsidR="36571C44" w:rsidRPr="7055F144">
        <w:rPr>
          <w:i/>
          <w:iCs/>
          <w:color w:val="000000" w:themeColor="text1"/>
          <w:sz w:val="22"/>
          <w:szCs w:val="22"/>
        </w:rPr>
        <w:t xml:space="preserve">podpis i imienna pieczęć </w:t>
      </w:r>
    </w:p>
    <w:p w14:paraId="6B390B15" w14:textId="77777777" w:rsidR="00EC5907" w:rsidRPr="00A543AA" w:rsidRDefault="36571C44" w:rsidP="7055F144">
      <w:pPr>
        <w:jc w:val="both"/>
        <w:rPr>
          <w:b/>
          <w:bCs/>
          <w:i/>
          <w:iCs/>
          <w:color w:val="000000" w:themeColor="text1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                                          </w:t>
      </w:r>
      <w:r w:rsidR="00EC5907">
        <w:tab/>
      </w:r>
      <w:r w:rsidR="00EC5907">
        <w:tab/>
      </w:r>
      <w:r w:rsidR="00EC5907">
        <w:tab/>
      </w:r>
      <w:r w:rsidR="00EC5907">
        <w:tab/>
      </w:r>
      <w:r w:rsidRPr="7055F144">
        <w:rPr>
          <w:i/>
          <w:iCs/>
          <w:color w:val="000000" w:themeColor="text1"/>
          <w:sz w:val="22"/>
          <w:szCs w:val="22"/>
        </w:rPr>
        <w:t>upoważnionego przedstawiciela Wykonawcy)</w:t>
      </w:r>
      <w:r w:rsidRPr="7055F144">
        <w:rPr>
          <w:b/>
          <w:bCs/>
          <w:i/>
          <w:iCs/>
          <w:color w:val="000000" w:themeColor="text1"/>
        </w:rPr>
        <w:t xml:space="preserve"> </w:t>
      </w:r>
    </w:p>
    <w:p w14:paraId="066B0883" w14:textId="77777777" w:rsidR="00EC5907" w:rsidRPr="00A543AA" w:rsidRDefault="00EC5907" w:rsidP="7055F144">
      <w:pPr>
        <w:pStyle w:val="Nagwek8"/>
        <w:jc w:val="both"/>
        <w:rPr>
          <w:b w:val="0"/>
          <w:bCs w:val="0"/>
          <w:i/>
          <w:iCs/>
          <w:color w:val="000000" w:themeColor="text1"/>
        </w:rPr>
      </w:pPr>
    </w:p>
    <w:p w14:paraId="53324203" w14:textId="77777777" w:rsidR="00EC5907" w:rsidRPr="00A543AA" w:rsidRDefault="00EC5907" w:rsidP="7055F144">
      <w:pPr>
        <w:rPr>
          <w:color w:val="000000" w:themeColor="text1"/>
        </w:rPr>
      </w:pPr>
    </w:p>
    <w:p w14:paraId="4A1B3E50" w14:textId="77777777" w:rsidR="00EC5907" w:rsidRPr="00A543AA" w:rsidRDefault="00EC5907" w:rsidP="7055F144">
      <w:pPr>
        <w:rPr>
          <w:color w:val="000000" w:themeColor="text1"/>
        </w:rPr>
      </w:pPr>
    </w:p>
    <w:p w14:paraId="12325902" w14:textId="77777777" w:rsidR="00EC5907" w:rsidRPr="00A543AA" w:rsidRDefault="00EC5907" w:rsidP="7055F144">
      <w:pPr>
        <w:rPr>
          <w:color w:val="000000" w:themeColor="text1"/>
        </w:rPr>
      </w:pPr>
    </w:p>
    <w:p w14:paraId="308D6251" w14:textId="77777777" w:rsidR="00EC5907" w:rsidRPr="00A543AA" w:rsidRDefault="00EC5907" w:rsidP="7055F144">
      <w:pPr>
        <w:rPr>
          <w:color w:val="000000" w:themeColor="text1"/>
        </w:rPr>
      </w:pPr>
    </w:p>
    <w:p w14:paraId="3B0186EE" w14:textId="77777777" w:rsidR="00EC5907" w:rsidRPr="00A543AA" w:rsidRDefault="00EC5907" w:rsidP="7055F144">
      <w:pPr>
        <w:rPr>
          <w:color w:val="000000" w:themeColor="text1"/>
        </w:rPr>
      </w:pPr>
    </w:p>
    <w:p w14:paraId="44A23991" w14:textId="77777777" w:rsidR="00EC5907" w:rsidRPr="00A543AA" w:rsidRDefault="00EC5907" w:rsidP="7055F144"/>
    <w:p w14:paraId="1E87591A" w14:textId="77777777" w:rsidR="00EC5907" w:rsidRPr="00A543AA" w:rsidRDefault="00EC5907" w:rsidP="7055F144"/>
    <w:p w14:paraId="497203BA" w14:textId="77777777" w:rsidR="00EC5907" w:rsidRPr="00A543AA" w:rsidRDefault="00EC5907" w:rsidP="7055F144"/>
    <w:p w14:paraId="308A6C37" w14:textId="13AA192B" w:rsidR="004B6219" w:rsidRDefault="004B6219" w:rsidP="7055F144">
      <w:pPr>
        <w:rPr>
          <w:b/>
          <w:bCs/>
          <w:sz w:val="22"/>
          <w:szCs w:val="22"/>
        </w:rPr>
      </w:pPr>
    </w:p>
    <w:p w14:paraId="79A25582" w14:textId="44ABC5E1" w:rsidR="00E22BA5" w:rsidRDefault="00E22BA5" w:rsidP="7055F144">
      <w:pPr>
        <w:rPr>
          <w:b/>
          <w:bCs/>
          <w:sz w:val="22"/>
          <w:szCs w:val="22"/>
        </w:rPr>
      </w:pPr>
    </w:p>
    <w:p w14:paraId="0CD328F3" w14:textId="49D9C410" w:rsidR="00003CF8" w:rsidRDefault="00003CF8" w:rsidP="7055F144">
      <w:pPr>
        <w:rPr>
          <w:b/>
          <w:bCs/>
          <w:sz w:val="22"/>
          <w:szCs w:val="22"/>
        </w:rPr>
      </w:pPr>
    </w:p>
    <w:p w14:paraId="42437D64" w14:textId="77777777" w:rsidR="005B683E" w:rsidRDefault="005B683E" w:rsidP="7055F144">
      <w:pPr>
        <w:rPr>
          <w:b/>
          <w:bCs/>
          <w:sz w:val="22"/>
          <w:szCs w:val="22"/>
        </w:rPr>
      </w:pPr>
    </w:p>
    <w:p w14:paraId="7BFEF684" w14:textId="532231C2" w:rsidR="008D12E8" w:rsidRPr="00784D0C" w:rsidRDefault="2153497A" w:rsidP="7055F144">
      <w:pPr>
        <w:ind w:firstLine="708"/>
        <w:rPr>
          <w:b/>
          <w:bCs/>
        </w:rPr>
      </w:pPr>
      <w:r w:rsidRPr="7055F144">
        <w:rPr>
          <w:b/>
          <w:bCs/>
        </w:rPr>
        <w:lastRenderedPageBreak/>
        <w:t xml:space="preserve">Załącznik nr </w:t>
      </w:r>
      <w:r w:rsidR="6003E819" w:rsidRPr="7055F144">
        <w:rPr>
          <w:b/>
          <w:bCs/>
        </w:rPr>
        <w:t>6</w:t>
      </w:r>
      <w:r w:rsidRPr="7055F144">
        <w:rPr>
          <w:b/>
          <w:bCs/>
        </w:rPr>
        <w:t xml:space="preserve"> do SWZ</w:t>
      </w:r>
    </w:p>
    <w:p w14:paraId="03BB9761" w14:textId="77777777" w:rsidR="008D12E8" w:rsidRDefault="008D12E8" w:rsidP="7055F144"/>
    <w:p w14:paraId="00EAB64F" w14:textId="77777777" w:rsidR="00E67168" w:rsidRPr="00A07BC9" w:rsidRDefault="242164E5" w:rsidP="7055F144">
      <w:pPr>
        <w:pStyle w:val="Standard"/>
        <w:jc w:val="center"/>
        <w:rPr>
          <w:b/>
          <w:bCs/>
        </w:rPr>
      </w:pPr>
      <w:r w:rsidRPr="7055F144">
        <w:rPr>
          <w:b/>
          <w:bCs/>
        </w:rPr>
        <w:t>ZOBOWIĄZANIE PODMIOTU</w:t>
      </w:r>
    </w:p>
    <w:p w14:paraId="47609DE9" w14:textId="77777777" w:rsidR="00E67168" w:rsidRPr="00831D5C" w:rsidRDefault="242164E5" w:rsidP="7055F144">
      <w:pPr>
        <w:pStyle w:val="Standard"/>
        <w:jc w:val="center"/>
        <w:rPr>
          <w:b/>
          <w:bCs/>
        </w:rPr>
      </w:pPr>
      <w:r w:rsidRPr="7055F144">
        <w:rPr>
          <w:b/>
          <w:bCs/>
        </w:rPr>
        <w:t>stosownie do rozdziału VI ust. 3 SWZ</w:t>
      </w:r>
    </w:p>
    <w:p w14:paraId="4F0E8A1D" w14:textId="77777777" w:rsidR="008D12E8" w:rsidRDefault="008D12E8" w:rsidP="7055F144">
      <w:pPr>
        <w:pStyle w:val="Standard"/>
      </w:pPr>
    </w:p>
    <w:p w14:paraId="7BD558DE" w14:textId="77777777" w:rsidR="008D12E8" w:rsidRDefault="2153497A" w:rsidP="7055F144">
      <w:pPr>
        <w:pStyle w:val="Standard"/>
      </w:pPr>
      <w:r w:rsidRPr="7055F144">
        <w:t>Ja, niżej podpisany:</w:t>
      </w:r>
    </w:p>
    <w:p w14:paraId="42BF30CA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3BBF7DD7" w14:textId="77777777" w:rsidR="008D12E8" w:rsidRDefault="008D12E8" w:rsidP="7055F144">
      <w:pPr>
        <w:pStyle w:val="Standard"/>
      </w:pPr>
    </w:p>
    <w:p w14:paraId="3C4B6D62" w14:textId="77777777" w:rsidR="008D12E8" w:rsidRDefault="2153497A" w:rsidP="7055F144">
      <w:pPr>
        <w:pStyle w:val="Standard"/>
      </w:pPr>
      <w:r w:rsidRPr="7055F144">
        <w:t>zobowiązuję się na rzecz (firma i dokładny adres Wykonawcy/Wykonawców):</w:t>
      </w:r>
    </w:p>
    <w:p w14:paraId="34B01EFF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63A1E0AB" w14:textId="77777777" w:rsidR="008D12E8" w:rsidRDefault="008D12E8" w:rsidP="7055F144">
      <w:pPr>
        <w:pStyle w:val="Standard"/>
      </w:pPr>
    </w:p>
    <w:p w14:paraId="5434FDA0" w14:textId="77777777" w:rsidR="008D12E8" w:rsidRPr="008A4FF9" w:rsidRDefault="2153497A" w:rsidP="7055F144">
      <w:pPr>
        <w:pStyle w:val="Standard"/>
        <w:rPr>
          <w:color w:val="000000" w:themeColor="text1"/>
        </w:rPr>
      </w:pPr>
      <w:r w:rsidRPr="7055F144">
        <w:t xml:space="preserve">oddać do dyspozycji Wykonawcy, na potrzeby realizacji zamówienia publicznego </w:t>
      </w:r>
      <w:r w:rsidRPr="7055F144">
        <w:rPr>
          <w:color w:val="000000" w:themeColor="text1"/>
        </w:rPr>
        <w:t>pod nazwą</w:t>
      </w:r>
    </w:p>
    <w:p w14:paraId="0FF2C67C" w14:textId="1306C8E9" w:rsidR="008D12E8" w:rsidRDefault="2153497A" w:rsidP="7055F144">
      <w:pPr>
        <w:pStyle w:val="Standard"/>
      </w:pPr>
      <w:r w:rsidRPr="7055F144">
        <w:rPr>
          <w:b/>
          <w:bCs/>
        </w:rPr>
        <w:t>„</w:t>
      </w:r>
      <w:r w:rsidR="6003E819" w:rsidRPr="7055F144">
        <w:rPr>
          <w:b/>
          <w:bCs/>
        </w:rPr>
        <w:t>dostawa fabrycznie nowej konsolety do sterowania oświetleniem scenicznym dla Nowego Teatru w Warszawie</w:t>
      </w:r>
      <w:r w:rsidRPr="7055F144">
        <w:rPr>
          <w:b/>
          <w:bCs/>
          <w:color w:val="000000" w:themeColor="text1"/>
        </w:rPr>
        <w:t xml:space="preserve">”, </w:t>
      </w:r>
      <w:r w:rsidRPr="7055F144">
        <w:rPr>
          <w:color w:val="000000" w:themeColor="text1"/>
        </w:rPr>
        <w:t>prowadzonym w trybie przetargu nieograniczonego</w:t>
      </w:r>
      <w:r w:rsidRPr="7055F144">
        <w:t xml:space="preserve">, </w:t>
      </w:r>
    </w:p>
    <w:p w14:paraId="6FB530FA" w14:textId="77777777" w:rsidR="008D12E8" w:rsidRDefault="008D12E8" w:rsidP="7055F144">
      <w:pPr>
        <w:pStyle w:val="Standard"/>
      </w:pPr>
    </w:p>
    <w:p w14:paraId="1524CDED" w14:textId="77777777" w:rsidR="008D12E8" w:rsidRDefault="2153497A" w:rsidP="7055F144">
      <w:pPr>
        <w:pStyle w:val="Standard"/>
      </w:pPr>
      <w:r w:rsidRPr="7055F144">
        <w:t>swoje zasoby dotyczące:</w:t>
      </w:r>
    </w:p>
    <w:p w14:paraId="3FFCAE2D" w14:textId="77777777" w:rsidR="008D12E8" w:rsidRDefault="008D12E8" w:rsidP="7055F144">
      <w:pPr>
        <w:pStyle w:val="Standard"/>
      </w:pPr>
    </w:p>
    <w:p w14:paraId="5BB2CD36" w14:textId="77777777" w:rsidR="008D12E8" w:rsidRDefault="2153497A" w:rsidP="7055F144">
      <w:pPr>
        <w:pStyle w:val="Standard"/>
      </w:pPr>
      <w:r w:rsidRPr="7055F144">
        <w:t>A. zdolności technicznych lub zawodowych, polegające na:</w:t>
      </w:r>
    </w:p>
    <w:p w14:paraId="75777ACA" w14:textId="77777777" w:rsidR="008D12E8" w:rsidRDefault="008D12E8" w:rsidP="7055F144">
      <w:pPr>
        <w:pStyle w:val="Standard"/>
      </w:pPr>
    </w:p>
    <w:p w14:paraId="03AE7FFD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5870AFE7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76190416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38BEB1A9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06B26901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0572FF38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27B5AF22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000C7024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7836BECF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1319225F" w14:textId="61CF28B4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46484438" w14:textId="77777777" w:rsidR="008D12E8" w:rsidRDefault="2153497A" w:rsidP="7055F144">
      <w:pPr>
        <w:pStyle w:val="Standard"/>
      </w:pPr>
      <w:r w:rsidRPr="7055F144">
        <w:t xml:space="preserve">na okres: </w:t>
      </w:r>
    </w:p>
    <w:p w14:paraId="5D6DEA8A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5CCB93F0" w14:textId="77777777" w:rsidR="008D12E8" w:rsidRDefault="008D12E8" w:rsidP="7055F144">
      <w:pPr>
        <w:pStyle w:val="Standard"/>
      </w:pPr>
    </w:p>
    <w:p w14:paraId="08F735EF" w14:textId="77777777" w:rsidR="008D12E8" w:rsidRDefault="2153497A" w:rsidP="7055F144">
      <w:pPr>
        <w:pStyle w:val="Standard"/>
      </w:pPr>
      <w:r w:rsidRPr="7055F144">
        <w:t>B. sytuacji finansowej lub ekonomicznej, w zakresie:</w:t>
      </w:r>
    </w:p>
    <w:p w14:paraId="0EDCB9D7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44D2206E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4C33060F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5C7C4F14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27F2A61B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22DB2C9B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4D4B0522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5210C67D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689B7AC8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2FC22E89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47801C7B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341A2541" w14:textId="77777777" w:rsidR="008D12E8" w:rsidRDefault="2153497A" w:rsidP="7055F144">
      <w:pPr>
        <w:pStyle w:val="Standard"/>
      </w:pPr>
      <w:r w:rsidRPr="7055F144">
        <w:t xml:space="preserve">na okres: </w:t>
      </w:r>
    </w:p>
    <w:p w14:paraId="6A13EED3" w14:textId="77777777" w:rsidR="008D12E8" w:rsidRDefault="2153497A" w:rsidP="7055F144">
      <w:pPr>
        <w:pStyle w:val="Standard"/>
      </w:pPr>
      <w:r w:rsidRPr="7055F144">
        <w:t>............................................................................................................................................................................</w:t>
      </w:r>
    </w:p>
    <w:p w14:paraId="19BE080B" w14:textId="77777777" w:rsidR="008D12E8" w:rsidRPr="00A37B87" w:rsidRDefault="2153497A" w:rsidP="7055F144">
      <w:pPr>
        <w:pStyle w:val="Standardowy0"/>
        <w:jc w:val="both"/>
        <w:rPr>
          <w:color w:val="000000"/>
          <w:sz w:val="20"/>
          <w:szCs w:val="20"/>
        </w:rPr>
      </w:pPr>
      <w:r w:rsidRPr="7055F144">
        <w:rPr>
          <w:color w:val="000000" w:themeColor="text1"/>
          <w:sz w:val="20"/>
          <w:szCs w:val="20"/>
        </w:rPr>
        <w:t xml:space="preserve">    </w:t>
      </w:r>
    </w:p>
    <w:p w14:paraId="0D7D0644" w14:textId="77777777" w:rsidR="00CA7135" w:rsidRPr="00A37B87" w:rsidRDefault="2153497A" w:rsidP="7055F144">
      <w:pPr>
        <w:pStyle w:val="Standardowy0"/>
        <w:jc w:val="both"/>
        <w:rPr>
          <w:color w:val="000000"/>
          <w:sz w:val="20"/>
          <w:szCs w:val="20"/>
        </w:rPr>
      </w:pPr>
      <w:r w:rsidRPr="7055F144">
        <w:rPr>
          <w:color w:val="000000" w:themeColor="text1"/>
          <w:sz w:val="20"/>
          <w:szCs w:val="20"/>
        </w:rPr>
        <w:t xml:space="preserve">   </w:t>
      </w:r>
    </w:p>
    <w:p w14:paraId="361C48A9" w14:textId="77777777" w:rsidR="00CA7135" w:rsidRPr="00A37B87" w:rsidRDefault="00CA7135" w:rsidP="7055F144">
      <w:pPr>
        <w:pStyle w:val="Standardowy0"/>
        <w:jc w:val="both"/>
        <w:rPr>
          <w:color w:val="000000"/>
          <w:sz w:val="20"/>
          <w:szCs w:val="20"/>
        </w:rPr>
      </w:pPr>
    </w:p>
    <w:p w14:paraId="37357986" w14:textId="77777777" w:rsidR="00CA7135" w:rsidRPr="00A37B87" w:rsidRDefault="00CA7135" w:rsidP="7055F144">
      <w:pPr>
        <w:pStyle w:val="Standardowy0"/>
        <w:jc w:val="both"/>
        <w:rPr>
          <w:color w:val="000000"/>
          <w:sz w:val="20"/>
          <w:szCs w:val="20"/>
        </w:rPr>
      </w:pPr>
    </w:p>
    <w:p w14:paraId="2A475D59" w14:textId="761C4FFC" w:rsidR="008D12E8" w:rsidRPr="00A37B87" w:rsidRDefault="2153497A" w:rsidP="7055F144">
      <w:pPr>
        <w:pStyle w:val="Standardowy0"/>
        <w:jc w:val="both"/>
        <w:rPr>
          <w:color w:val="000000"/>
          <w:sz w:val="20"/>
          <w:szCs w:val="20"/>
        </w:rPr>
      </w:pPr>
      <w:r w:rsidRPr="7055F144">
        <w:rPr>
          <w:color w:val="000000" w:themeColor="text1"/>
          <w:sz w:val="20"/>
          <w:szCs w:val="20"/>
        </w:rPr>
        <w:t xml:space="preserve"> …..…………........... </w:t>
      </w:r>
      <w:r w:rsidRPr="7055F144">
        <w:rPr>
          <w:color w:val="000000" w:themeColor="text1"/>
        </w:rPr>
        <w:t>dnia</w:t>
      </w:r>
      <w:r w:rsidRPr="7055F144">
        <w:rPr>
          <w:color w:val="000000" w:themeColor="text1"/>
          <w:sz w:val="20"/>
          <w:szCs w:val="20"/>
        </w:rPr>
        <w:t xml:space="preserve"> ....................................              </w:t>
      </w:r>
      <w:r w:rsidR="008D12E8">
        <w:tab/>
      </w:r>
      <w:r w:rsidR="008D12E8">
        <w:tab/>
      </w:r>
      <w:r w:rsidR="008D12E8">
        <w:tab/>
      </w:r>
      <w:r w:rsidRPr="7055F144">
        <w:rPr>
          <w:color w:val="000000" w:themeColor="text1"/>
          <w:sz w:val="20"/>
          <w:szCs w:val="20"/>
        </w:rPr>
        <w:t>…………………………………………………</w:t>
      </w:r>
    </w:p>
    <w:p w14:paraId="0ED4E086" w14:textId="77777777" w:rsidR="008D12E8" w:rsidRPr="00A37B87" w:rsidRDefault="008D12E8" w:rsidP="7055F144">
      <w:pPr>
        <w:pStyle w:val="Standard"/>
        <w:spacing w:line="200" w:lineRule="atLeast"/>
        <w:jc w:val="right"/>
        <w:rPr>
          <w:i/>
          <w:iCs/>
          <w:color w:val="000000"/>
          <w:sz w:val="22"/>
          <w:szCs w:val="22"/>
        </w:rPr>
      </w:pP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Pr="004B1639">
        <w:rPr>
          <w:color w:val="000000"/>
          <w:sz w:val="16"/>
          <w:szCs w:val="16"/>
        </w:rPr>
        <w:tab/>
      </w:r>
      <w:r w:rsidR="2153497A" w:rsidRPr="00A37B87">
        <w:rPr>
          <w:color w:val="000000"/>
          <w:sz w:val="16"/>
          <w:szCs w:val="16"/>
        </w:rPr>
        <w:t xml:space="preserve">                               </w:t>
      </w:r>
      <w:r w:rsidR="2153497A" w:rsidRPr="00A37B87">
        <w:rPr>
          <w:color w:val="000000"/>
          <w:sz w:val="22"/>
          <w:szCs w:val="22"/>
        </w:rPr>
        <w:t>(</w:t>
      </w:r>
      <w:r w:rsidR="2153497A" w:rsidRPr="00A37B87">
        <w:rPr>
          <w:i/>
          <w:iCs/>
          <w:color w:val="000000"/>
          <w:sz w:val="22"/>
          <w:szCs w:val="22"/>
        </w:rPr>
        <w:t xml:space="preserve">podpis i imienna pieczęć upoważnionego </w:t>
      </w:r>
    </w:p>
    <w:p w14:paraId="283DED01" w14:textId="70E7D793" w:rsidR="002178F3" w:rsidRPr="00A37B87" w:rsidRDefault="2153497A" w:rsidP="7055F144">
      <w:pPr>
        <w:pStyle w:val="Standard"/>
        <w:spacing w:line="200" w:lineRule="atLeast"/>
        <w:jc w:val="right"/>
        <w:rPr>
          <w:i/>
          <w:i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>przedstawiciela podmiotu</w:t>
      </w:r>
    </w:p>
    <w:p w14:paraId="0F28711E" w14:textId="39FD4035" w:rsidR="00CA7135" w:rsidRPr="00D841CC" w:rsidRDefault="401F4B94" w:rsidP="7055F144">
      <w:pPr>
        <w:spacing w:line="360" w:lineRule="auto"/>
        <w:jc w:val="both"/>
        <w:rPr>
          <w:b/>
          <w:bCs/>
          <w:color w:val="000000" w:themeColor="text1"/>
        </w:rPr>
      </w:pPr>
      <w:r w:rsidRPr="7055F144">
        <w:rPr>
          <w:b/>
          <w:bCs/>
          <w:color w:val="000000" w:themeColor="text1"/>
        </w:rPr>
        <w:lastRenderedPageBreak/>
        <w:t xml:space="preserve">Załącznik Nr </w:t>
      </w:r>
      <w:r w:rsidR="6003E819" w:rsidRPr="7055F144">
        <w:rPr>
          <w:b/>
          <w:bCs/>
          <w:color w:val="000000" w:themeColor="text1"/>
        </w:rPr>
        <w:t>7</w:t>
      </w:r>
      <w:r w:rsidRPr="7055F144">
        <w:rPr>
          <w:b/>
          <w:bCs/>
          <w:color w:val="000000" w:themeColor="text1"/>
        </w:rPr>
        <w:t xml:space="preserve"> do SWZ  </w:t>
      </w:r>
    </w:p>
    <w:p w14:paraId="1D88375C" w14:textId="77777777" w:rsidR="00CA7135" w:rsidRPr="00A37B87" w:rsidRDefault="00CA7135" w:rsidP="7055F144">
      <w:pPr>
        <w:jc w:val="both"/>
        <w:rPr>
          <w:b/>
          <w:bCs/>
          <w:color w:val="000000"/>
        </w:rPr>
      </w:pPr>
    </w:p>
    <w:p w14:paraId="0DC08563" w14:textId="77777777" w:rsidR="00CA7135" w:rsidRPr="00A37B87" w:rsidRDefault="401F4B94" w:rsidP="7055F144">
      <w:pPr>
        <w:jc w:val="center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>OŚWIADCZENIE O PRZYNALEŻNOŚCI</w:t>
      </w:r>
    </w:p>
    <w:p w14:paraId="2DC9ECF3" w14:textId="77777777" w:rsidR="00CA7135" w:rsidRPr="00A37B87" w:rsidRDefault="401F4B94" w:rsidP="7055F144">
      <w:pPr>
        <w:jc w:val="center"/>
        <w:rPr>
          <w:b/>
          <w:bCs/>
          <w:color w:val="000000"/>
        </w:rPr>
      </w:pPr>
      <w:r w:rsidRPr="7055F144">
        <w:rPr>
          <w:b/>
          <w:bCs/>
          <w:color w:val="000000" w:themeColor="text1"/>
        </w:rPr>
        <w:t xml:space="preserve"> LUB BRAKU PRZYNALEŻNOŚCI DO GRUPY KAPITAŁOWEJ</w:t>
      </w:r>
    </w:p>
    <w:p w14:paraId="3693F2C8" w14:textId="77777777" w:rsidR="00CA7135" w:rsidRPr="00A37B87" w:rsidRDefault="401F4B94" w:rsidP="7055F144">
      <w:pPr>
        <w:jc w:val="center"/>
        <w:rPr>
          <w:b/>
          <w:bCs/>
          <w:color w:val="000000"/>
        </w:rPr>
      </w:pPr>
      <w:r w:rsidRPr="7055F144">
        <w:rPr>
          <w:i/>
          <w:iCs/>
          <w:color w:val="000000" w:themeColor="text1"/>
        </w:rPr>
        <w:t xml:space="preserve">(art. 108 ust. 1 pkt 5 ustawy </w:t>
      </w:r>
      <w:proofErr w:type="spellStart"/>
      <w:r w:rsidRPr="7055F144">
        <w:rPr>
          <w:i/>
          <w:iCs/>
          <w:color w:val="000000" w:themeColor="text1"/>
        </w:rPr>
        <w:t>Pzp</w:t>
      </w:r>
      <w:proofErr w:type="spellEnd"/>
      <w:r w:rsidRPr="7055F144">
        <w:rPr>
          <w:i/>
          <w:iCs/>
          <w:color w:val="000000" w:themeColor="text1"/>
        </w:rPr>
        <w:t>)</w:t>
      </w:r>
    </w:p>
    <w:p w14:paraId="64D5A797" w14:textId="77777777" w:rsidR="00CA7135" w:rsidRPr="00A37B87" w:rsidRDefault="00CA7135" w:rsidP="7055F144">
      <w:pPr>
        <w:jc w:val="both"/>
        <w:rPr>
          <w:b/>
          <w:bCs/>
          <w:color w:val="000000"/>
        </w:rPr>
      </w:pPr>
    </w:p>
    <w:p w14:paraId="738B29E3" w14:textId="77777777" w:rsidR="00CA7135" w:rsidRPr="00A37B87" w:rsidRDefault="401F4B94" w:rsidP="7055F144">
      <w:pPr>
        <w:rPr>
          <w:color w:val="000000"/>
        </w:rPr>
      </w:pPr>
      <w:r w:rsidRPr="7055F144">
        <w:rPr>
          <w:color w:val="000000" w:themeColor="text1"/>
        </w:rPr>
        <w:t xml:space="preserve">Wykonawca: </w:t>
      </w:r>
    </w:p>
    <w:p w14:paraId="3CD2E818" w14:textId="77777777" w:rsidR="00CA7135" w:rsidRPr="00A37B87" w:rsidRDefault="00CA7135" w:rsidP="7055F144">
      <w:pPr>
        <w:rPr>
          <w:color w:val="000000"/>
        </w:rPr>
      </w:pPr>
    </w:p>
    <w:p w14:paraId="021EB9AA" w14:textId="77777777" w:rsidR="00CA7135" w:rsidRPr="00A37B87" w:rsidRDefault="401F4B94" w:rsidP="7055F144">
      <w:pPr>
        <w:rPr>
          <w:color w:val="000000"/>
        </w:rPr>
      </w:pPr>
      <w:r w:rsidRPr="7055F144">
        <w:rPr>
          <w:color w:val="000000" w:themeColor="text1"/>
        </w:rPr>
        <w:t>…………………………………………….</w:t>
      </w:r>
    </w:p>
    <w:p w14:paraId="6FC5532C" w14:textId="77777777" w:rsidR="00CA7135" w:rsidRPr="00A37B87" w:rsidRDefault="401F4B94" w:rsidP="7055F144">
      <w:pPr>
        <w:rPr>
          <w:color w:val="000000"/>
        </w:rPr>
      </w:pPr>
      <w:r w:rsidRPr="7055F144">
        <w:rPr>
          <w:color w:val="000000" w:themeColor="text1"/>
        </w:rPr>
        <w:t>(nazwa, adres)</w:t>
      </w:r>
      <w:r w:rsidR="00CA7135">
        <w:br/>
      </w:r>
    </w:p>
    <w:p w14:paraId="0014A378" w14:textId="23A7CE6D" w:rsidR="00CA7135" w:rsidRPr="0017385A" w:rsidRDefault="401F4B94" w:rsidP="7055F144">
      <w:pPr>
        <w:pStyle w:val="Standard"/>
      </w:pPr>
      <w:r w:rsidRPr="7055F144">
        <w:rPr>
          <w:color w:val="000000" w:themeColor="text1"/>
        </w:rPr>
        <w:t xml:space="preserve">ubiegając się o udzielenie zamówienia publicznego prowadzonego w trybie podstawowym, na podstawie art. 275 pkt 1 ustawy </w:t>
      </w:r>
      <w:proofErr w:type="spellStart"/>
      <w:r w:rsidRPr="7055F144">
        <w:rPr>
          <w:color w:val="000000" w:themeColor="text1"/>
        </w:rPr>
        <w:t>Pzp</w:t>
      </w:r>
      <w:proofErr w:type="spellEnd"/>
      <w:r w:rsidRPr="7055F144">
        <w:rPr>
          <w:color w:val="000000" w:themeColor="text1"/>
        </w:rPr>
        <w:t>, pod nazwą</w:t>
      </w:r>
      <w:r w:rsidRPr="7055F144">
        <w:t xml:space="preserve"> </w:t>
      </w:r>
      <w:r w:rsidRPr="7055F144">
        <w:rPr>
          <w:b/>
          <w:bCs/>
          <w:color w:val="000000" w:themeColor="text1"/>
        </w:rPr>
        <w:t>„</w:t>
      </w:r>
      <w:r w:rsidR="6003E819" w:rsidRPr="7055F144">
        <w:rPr>
          <w:b/>
          <w:bCs/>
        </w:rPr>
        <w:t>dostawa fabrycznie nowej konsolety do sterowania oświetleniem scenicznym dla Nowego Teatru w Warszawie</w:t>
      </w:r>
      <w:r w:rsidRPr="7055F144">
        <w:rPr>
          <w:b/>
          <w:bCs/>
          <w:color w:val="000000" w:themeColor="text1"/>
        </w:rPr>
        <w:t>”</w:t>
      </w:r>
      <w:r w:rsidRPr="7055F144">
        <w:t>, oświadcza, że</w:t>
      </w:r>
      <w:r w:rsidRPr="7055F144">
        <w:rPr>
          <w:color w:val="000000" w:themeColor="text1"/>
        </w:rPr>
        <w:t>*</w:t>
      </w:r>
      <w:r w:rsidRPr="7055F144">
        <w:t xml:space="preserve">: </w:t>
      </w:r>
    </w:p>
    <w:p w14:paraId="32CFECF7" w14:textId="77777777" w:rsidR="00CA7135" w:rsidRPr="00A37B87" w:rsidRDefault="00CA7135" w:rsidP="7055F144">
      <w:pPr>
        <w:ind w:left="1440" w:right="-18"/>
        <w:jc w:val="both"/>
        <w:rPr>
          <w:color w:val="000000"/>
        </w:rPr>
      </w:pPr>
    </w:p>
    <w:p w14:paraId="6DC28650" w14:textId="77777777" w:rsidR="00CA7135" w:rsidRPr="00D62A0E" w:rsidRDefault="401F4B94" w:rsidP="00A57321">
      <w:pPr>
        <w:pStyle w:val="Akapitzlist"/>
        <w:numPr>
          <w:ilvl w:val="0"/>
          <w:numId w:val="8"/>
        </w:numPr>
        <w:tabs>
          <w:tab w:val="num" w:pos="1440"/>
        </w:tabs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Nie należy do grupy kapitałowej</w:t>
      </w:r>
      <w:r w:rsidRPr="7055F144">
        <w:rPr>
          <w:i/>
          <w:iCs/>
          <w:color w:val="000000" w:themeColor="text1"/>
        </w:rPr>
        <w:t>.</w:t>
      </w:r>
    </w:p>
    <w:p w14:paraId="5AA79695" w14:textId="77777777" w:rsidR="00CA7135" w:rsidRPr="00A37B87" w:rsidRDefault="00CA7135" w:rsidP="7055F144">
      <w:pPr>
        <w:pStyle w:val="Akapitzlist"/>
        <w:ind w:left="1440" w:right="-18"/>
        <w:jc w:val="both"/>
        <w:rPr>
          <w:color w:val="000000"/>
        </w:rPr>
      </w:pPr>
    </w:p>
    <w:p w14:paraId="6A48C524" w14:textId="77777777" w:rsidR="00CA7135" w:rsidRDefault="401F4B94" w:rsidP="00A57321">
      <w:pPr>
        <w:pStyle w:val="Akapitzlist"/>
        <w:numPr>
          <w:ilvl w:val="0"/>
          <w:numId w:val="8"/>
        </w:numPr>
        <w:tabs>
          <w:tab w:val="num" w:pos="1440"/>
        </w:tabs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Należy do grupy kapitałowej wraz z następującymi podmiotami:</w:t>
      </w:r>
    </w:p>
    <w:p w14:paraId="04BFEF51" w14:textId="77777777" w:rsidR="00CA7135" w:rsidRPr="00A37B87" w:rsidRDefault="00CA7135" w:rsidP="7055F144">
      <w:pPr>
        <w:pStyle w:val="Akapitzlist"/>
        <w:rPr>
          <w:color w:val="000000"/>
        </w:rPr>
      </w:pPr>
    </w:p>
    <w:p w14:paraId="524CA5DB" w14:textId="77777777" w:rsidR="00CA7135" w:rsidRDefault="401F4B94" w:rsidP="000D696A">
      <w:pPr>
        <w:pStyle w:val="Akapitzlist"/>
        <w:numPr>
          <w:ilvl w:val="0"/>
          <w:numId w:val="47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61839B92" w14:textId="77777777" w:rsidR="00CA7135" w:rsidRDefault="401F4B94" w:rsidP="000D696A">
      <w:pPr>
        <w:pStyle w:val="Akapitzlist"/>
        <w:numPr>
          <w:ilvl w:val="0"/>
          <w:numId w:val="47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10F42827" w14:textId="77777777" w:rsidR="00CA7135" w:rsidRDefault="401F4B94" w:rsidP="000D696A">
      <w:pPr>
        <w:pStyle w:val="Akapitzlist"/>
        <w:numPr>
          <w:ilvl w:val="0"/>
          <w:numId w:val="47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01B51A2B" w14:textId="77777777" w:rsidR="00CA7135" w:rsidRPr="00A37B87" w:rsidRDefault="401F4B94" w:rsidP="7055F144">
      <w:pPr>
        <w:ind w:right="-18"/>
        <w:jc w:val="both"/>
        <w:rPr>
          <w:color w:val="000000"/>
        </w:rPr>
      </w:pPr>
      <w:r w:rsidRPr="7055F144">
        <w:rPr>
          <w:i/>
          <w:iCs/>
          <w:color w:val="000000" w:themeColor="text1"/>
        </w:rPr>
        <w:t xml:space="preserve"> </w:t>
      </w:r>
    </w:p>
    <w:p w14:paraId="1BB9875D" w14:textId="77777777" w:rsidR="00CA7135" w:rsidRPr="0017385A" w:rsidRDefault="401F4B94" w:rsidP="00A57321">
      <w:pPr>
        <w:numPr>
          <w:ilvl w:val="0"/>
          <w:numId w:val="8"/>
        </w:numPr>
        <w:tabs>
          <w:tab w:val="num" w:pos="1440"/>
        </w:tabs>
        <w:ind w:right="-18"/>
        <w:jc w:val="both"/>
        <w:rPr>
          <w:color w:val="000000"/>
        </w:rPr>
      </w:pPr>
      <w:r w:rsidRPr="7055F144">
        <w:t xml:space="preserve">Należy do grupy kapitałowej </w:t>
      </w:r>
      <w:r w:rsidRPr="7055F144">
        <w:rPr>
          <w:color w:val="000000" w:themeColor="text1"/>
        </w:rPr>
        <w:t>wraz z następującymi podmiotami, które złożyły odrębną ofertę w niniejszym postępowaniu o udzielenie zamówienia publicznego</w:t>
      </w:r>
      <w:r w:rsidRPr="7055F144">
        <w:t xml:space="preserve"> (oferta Wykonawcy została przygotowana niezależnie od innego Wykonawcy należącego do tej samej grupy kapitałowej)</w:t>
      </w:r>
      <w:r w:rsidRPr="7055F144">
        <w:rPr>
          <w:i/>
          <w:iCs/>
          <w:color w:val="000000" w:themeColor="text1"/>
        </w:rPr>
        <w:t>.</w:t>
      </w:r>
    </w:p>
    <w:p w14:paraId="378AC6EA" w14:textId="77777777" w:rsidR="00CA7135" w:rsidRPr="00A37B87" w:rsidRDefault="00CA7135" w:rsidP="7055F144">
      <w:pPr>
        <w:ind w:right="-18"/>
        <w:jc w:val="both"/>
        <w:rPr>
          <w:color w:val="000000"/>
        </w:rPr>
      </w:pPr>
    </w:p>
    <w:p w14:paraId="61FDDE77" w14:textId="77777777" w:rsidR="00CA7135" w:rsidRPr="00A37B87" w:rsidRDefault="00CA7135" w:rsidP="7055F144">
      <w:pPr>
        <w:ind w:right="-18"/>
        <w:jc w:val="both"/>
        <w:rPr>
          <w:color w:val="000000"/>
        </w:rPr>
      </w:pPr>
    </w:p>
    <w:p w14:paraId="634C64CD" w14:textId="77777777" w:rsidR="00CA7135" w:rsidRDefault="401F4B94" w:rsidP="000D696A">
      <w:pPr>
        <w:pStyle w:val="Akapitzlist"/>
        <w:numPr>
          <w:ilvl w:val="0"/>
          <w:numId w:val="49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04C40A0E" w14:textId="77777777" w:rsidR="00CA7135" w:rsidRDefault="401F4B94" w:rsidP="000D696A">
      <w:pPr>
        <w:pStyle w:val="Akapitzlist"/>
        <w:numPr>
          <w:ilvl w:val="0"/>
          <w:numId w:val="49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6FC27F0B" w14:textId="77777777" w:rsidR="00CA7135" w:rsidRPr="00D62A0E" w:rsidRDefault="401F4B94" w:rsidP="000D696A">
      <w:pPr>
        <w:pStyle w:val="Akapitzlist"/>
        <w:numPr>
          <w:ilvl w:val="0"/>
          <w:numId w:val="49"/>
        </w:numPr>
        <w:ind w:right="-18"/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>________________________________________</w:t>
      </w:r>
    </w:p>
    <w:p w14:paraId="1390BF89" w14:textId="77777777" w:rsidR="00CA7135" w:rsidRPr="00A37B87" w:rsidRDefault="00CA7135" w:rsidP="7055F144">
      <w:pPr>
        <w:ind w:left="426" w:hanging="284"/>
        <w:jc w:val="both"/>
        <w:rPr>
          <w:color w:val="000000"/>
        </w:rPr>
      </w:pPr>
    </w:p>
    <w:p w14:paraId="3310AC08" w14:textId="77777777" w:rsidR="00CA7135" w:rsidRPr="00D9276F" w:rsidRDefault="401F4B94" w:rsidP="7055F144">
      <w:pPr>
        <w:ind w:left="426" w:hanging="284"/>
        <w:jc w:val="both"/>
        <w:rPr>
          <w:color w:val="000000"/>
          <w:sz w:val="22"/>
          <w:szCs w:val="22"/>
        </w:rPr>
      </w:pPr>
      <w:r w:rsidRPr="00D9276F">
        <w:rPr>
          <w:color w:val="000000" w:themeColor="text1"/>
          <w:sz w:val="22"/>
          <w:szCs w:val="22"/>
        </w:rPr>
        <w:t>* niepotrzebne skreślić</w:t>
      </w:r>
    </w:p>
    <w:p w14:paraId="21A490C4" w14:textId="77777777" w:rsidR="00CA7135" w:rsidRPr="00A37B87" w:rsidRDefault="00CA7135" w:rsidP="7055F144">
      <w:pPr>
        <w:jc w:val="both"/>
        <w:rPr>
          <w:color w:val="000000"/>
        </w:rPr>
      </w:pPr>
    </w:p>
    <w:p w14:paraId="41526B39" w14:textId="77777777" w:rsidR="00CA7135" w:rsidRPr="00A37B87" w:rsidRDefault="00CA7135" w:rsidP="7055F144">
      <w:pPr>
        <w:jc w:val="both"/>
        <w:rPr>
          <w:color w:val="000000"/>
        </w:rPr>
      </w:pPr>
    </w:p>
    <w:p w14:paraId="11E83025" w14:textId="77777777" w:rsidR="00CA7135" w:rsidRPr="00A37B87" w:rsidRDefault="401F4B94" w:rsidP="7055F144">
      <w:pPr>
        <w:ind w:left="426"/>
        <w:jc w:val="both"/>
        <w:rPr>
          <w:color w:val="000000"/>
        </w:rPr>
      </w:pPr>
      <w:r w:rsidRPr="7055F144">
        <w:rPr>
          <w:color w:val="000000" w:themeColor="text1"/>
        </w:rPr>
        <w:t>Załączniki:</w:t>
      </w:r>
    </w:p>
    <w:p w14:paraId="138BA508" w14:textId="77777777" w:rsidR="00CA7135" w:rsidRPr="00A37B87" w:rsidRDefault="00CA7135" w:rsidP="7055F144">
      <w:pPr>
        <w:ind w:left="426"/>
        <w:jc w:val="both"/>
        <w:rPr>
          <w:color w:val="000000"/>
        </w:rPr>
      </w:pPr>
    </w:p>
    <w:p w14:paraId="6F46D01D" w14:textId="77777777" w:rsidR="00CA7135" w:rsidRPr="00D62A0E" w:rsidRDefault="401F4B94" w:rsidP="000D696A">
      <w:pPr>
        <w:pStyle w:val="Akapitzlist"/>
        <w:numPr>
          <w:ilvl w:val="0"/>
          <w:numId w:val="48"/>
        </w:numPr>
        <w:contextualSpacing/>
        <w:jc w:val="both"/>
        <w:rPr>
          <w:color w:val="000000"/>
        </w:rPr>
      </w:pPr>
      <w:r w:rsidRPr="7055F144">
        <w:rPr>
          <w:color w:val="000000" w:themeColor="text1"/>
        </w:rPr>
        <w:t xml:space="preserve">Dokumenty/informacje potwierdzające </w:t>
      </w:r>
      <w:r w:rsidRPr="7055F144">
        <w:t xml:space="preserve">przygotowanie oferty niezależnie od innego Wykonawcy należącego do tej samej grupy kapitałowej (w wypadku złożenia oświadczenia w pkt </w:t>
      </w:r>
      <w:proofErr w:type="gramStart"/>
      <w:r w:rsidRPr="7055F144">
        <w:t>3)</w:t>
      </w:r>
      <w:r w:rsidRPr="7055F144">
        <w:rPr>
          <w:color w:val="000000" w:themeColor="text1"/>
        </w:rPr>
        <w:t>*</w:t>
      </w:r>
      <w:proofErr w:type="gramEnd"/>
      <w:r w:rsidRPr="7055F144">
        <w:rPr>
          <w:color w:val="000000" w:themeColor="text1"/>
        </w:rPr>
        <w:t>*</w:t>
      </w:r>
    </w:p>
    <w:p w14:paraId="0AAAC8D2" w14:textId="77777777" w:rsidR="00CA7135" w:rsidRPr="00A37B87" w:rsidRDefault="00CA7135" w:rsidP="7055F144">
      <w:pPr>
        <w:jc w:val="both"/>
        <w:rPr>
          <w:color w:val="000000"/>
        </w:rPr>
      </w:pPr>
    </w:p>
    <w:p w14:paraId="54E6E380" w14:textId="77777777" w:rsidR="00CA7135" w:rsidRPr="00A37B87" w:rsidRDefault="00CA7135" w:rsidP="7055F144">
      <w:pPr>
        <w:jc w:val="both"/>
        <w:rPr>
          <w:color w:val="000000"/>
        </w:rPr>
      </w:pPr>
    </w:p>
    <w:p w14:paraId="38B27CB8" w14:textId="77777777" w:rsidR="00CA7135" w:rsidRPr="00D9276F" w:rsidRDefault="401F4B94" w:rsidP="7055F144">
      <w:pPr>
        <w:ind w:left="426" w:hanging="284"/>
        <w:jc w:val="both"/>
        <w:rPr>
          <w:color w:val="000000"/>
          <w:sz w:val="22"/>
          <w:szCs w:val="22"/>
        </w:rPr>
      </w:pPr>
      <w:r w:rsidRPr="00D9276F">
        <w:rPr>
          <w:color w:val="000000" w:themeColor="text1"/>
          <w:sz w:val="22"/>
          <w:szCs w:val="22"/>
        </w:rPr>
        <w:t>** jeśli dotyczy</w:t>
      </w:r>
    </w:p>
    <w:p w14:paraId="326762CE" w14:textId="77777777" w:rsidR="00CA7135" w:rsidRPr="00A37B87" w:rsidRDefault="00CA7135" w:rsidP="7055F144">
      <w:pPr>
        <w:jc w:val="both"/>
        <w:rPr>
          <w:color w:val="000000"/>
        </w:rPr>
      </w:pPr>
    </w:p>
    <w:p w14:paraId="43464902" w14:textId="77777777" w:rsidR="00CA7135" w:rsidRPr="00A37B87" w:rsidRDefault="401F4B94" w:rsidP="7055F144">
      <w:pPr>
        <w:jc w:val="both"/>
        <w:rPr>
          <w:color w:val="000000"/>
        </w:rPr>
      </w:pPr>
      <w:r w:rsidRPr="7055F144">
        <w:rPr>
          <w:color w:val="000000" w:themeColor="text1"/>
        </w:rPr>
        <w:t xml:space="preserve">                 </w:t>
      </w:r>
    </w:p>
    <w:p w14:paraId="7A6BB933" w14:textId="77777777" w:rsidR="00CA7135" w:rsidRPr="00A37B87" w:rsidRDefault="401F4B94" w:rsidP="7055F144">
      <w:pPr>
        <w:jc w:val="both"/>
        <w:rPr>
          <w:color w:val="000000"/>
        </w:rPr>
      </w:pPr>
      <w:r w:rsidRPr="7055F144">
        <w:rPr>
          <w:color w:val="000000" w:themeColor="text1"/>
        </w:rPr>
        <w:t xml:space="preserve">                                                                               </w:t>
      </w:r>
      <w:r w:rsidR="00CA7135">
        <w:tab/>
      </w:r>
      <w:r w:rsidRPr="7055F144">
        <w:rPr>
          <w:color w:val="000000" w:themeColor="text1"/>
        </w:rPr>
        <w:t>.............................................................</w:t>
      </w:r>
    </w:p>
    <w:p w14:paraId="11ACD3D0" w14:textId="77777777" w:rsidR="00CA7135" w:rsidRPr="00A37B87" w:rsidRDefault="401F4B94" w:rsidP="7055F144">
      <w:pPr>
        <w:jc w:val="both"/>
        <w:rPr>
          <w:i/>
          <w:iCs/>
          <w:color w:val="000000"/>
          <w:sz w:val="22"/>
          <w:szCs w:val="22"/>
        </w:rPr>
      </w:pPr>
      <w:r w:rsidRPr="7055F144">
        <w:rPr>
          <w:color w:val="000000" w:themeColor="text1"/>
        </w:rPr>
        <w:t xml:space="preserve">      ........................, </w:t>
      </w:r>
      <w:r w:rsidRPr="7055F144">
        <w:rPr>
          <w:color w:val="000000" w:themeColor="text1"/>
          <w:sz w:val="22"/>
          <w:szCs w:val="22"/>
        </w:rPr>
        <w:t>dn..........................</w:t>
      </w:r>
      <w:r w:rsidRPr="7055F144">
        <w:rPr>
          <w:color w:val="000000" w:themeColor="text1"/>
        </w:rPr>
        <w:t xml:space="preserve">                  </w:t>
      </w:r>
      <w:r w:rsidR="00CA7135">
        <w:tab/>
      </w:r>
      <w:r w:rsidRPr="7055F144">
        <w:rPr>
          <w:i/>
          <w:iCs/>
          <w:color w:val="000000" w:themeColor="text1"/>
        </w:rPr>
        <w:t>(</w:t>
      </w:r>
      <w:r w:rsidRPr="7055F144">
        <w:rPr>
          <w:i/>
          <w:iCs/>
          <w:color w:val="000000" w:themeColor="text1"/>
          <w:sz w:val="22"/>
          <w:szCs w:val="22"/>
        </w:rPr>
        <w:t xml:space="preserve">podpis i imienna pieczęć </w:t>
      </w:r>
    </w:p>
    <w:p w14:paraId="2E4696D3" w14:textId="77777777" w:rsidR="00CA7135" w:rsidRPr="00A37B87" w:rsidRDefault="401F4B94" w:rsidP="7055F144">
      <w:pPr>
        <w:jc w:val="both"/>
        <w:rPr>
          <w:b/>
          <w:bCs/>
          <w:color w:val="000000"/>
          <w:sz w:val="22"/>
          <w:szCs w:val="22"/>
        </w:rPr>
      </w:pPr>
      <w:r w:rsidRPr="7055F144">
        <w:rPr>
          <w:i/>
          <w:iCs/>
          <w:color w:val="000000" w:themeColor="text1"/>
          <w:sz w:val="22"/>
          <w:szCs w:val="22"/>
        </w:rPr>
        <w:t xml:space="preserve">                                          </w:t>
      </w:r>
      <w:r w:rsidR="00CA7135">
        <w:tab/>
      </w:r>
      <w:r w:rsidR="00CA7135">
        <w:tab/>
      </w:r>
      <w:r w:rsidR="00CA7135">
        <w:tab/>
      </w:r>
      <w:r w:rsidR="00CA7135">
        <w:tab/>
      </w:r>
      <w:r w:rsidRPr="7055F144">
        <w:rPr>
          <w:i/>
          <w:iCs/>
          <w:color w:val="000000" w:themeColor="text1"/>
          <w:sz w:val="22"/>
          <w:szCs w:val="22"/>
        </w:rPr>
        <w:t>upoważnionego przedstawiciela Wykonawcy)</w:t>
      </w:r>
    </w:p>
    <w:p w14:paraId="6514E255" w14:textId="77777777" w:rsidR="00CA7135" w:rsidRPr="00A37B87" w:rsidRDefault="00CA7135" w:rsidP="7055F144">
      <w:pPr>
        <w:ind w:right="-18"/>
        <w:jc w:val="both"/>
        <w:rPr>
          <w:color w:val="000000"/>
        </w:rPr>
      </w:pPr>
    </w:p>
    <w:p w14:paraId="6D3BD43B" w14:textId="340787C4" w:rsidR="00CA7135" w:rsidRPr="00A37B87" w:rsidRDefault="401F4B94" w:rsidP="7055F144">
      <w:pPr>
        <w:ind w:right="-18"/>
        <w:jc w:val="both"/>
        <w:rPr>
          <w:i/>
          <w:iCs/>
          <w:color w:val="000000"/>
        </w:rPr>
      </w:pPr>
      <w:r w:rsidRPr="7055F144">
        <w:rPr>
          <w:i/>
          <w:iCs/>
          <w:color w:val="000000" w:themeColor="text1"/>
        </w:rPr>
        <w:t>Uwaga! W przypadku składania oferty przez wykonawców występujących wspólnie, powyższe oświadczenie składa każdy wykonawca</w:t>
      </w:r>
      <w:r w:rsidR="006854ED">
        <w:rPr>
          <w:i/>
          <w:iCs/>
          <w:color w:val="000000" w:themeColor="text1"/>
        </w:rPr>
        <w:t>.</w:t>
      </w:r>
    </w:p>
    <w:sectPr w:rsidR="00CA7135" w:rsidRPr="00A37B87" w:rsidSect="00471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96E0" w14:textId="77777777" w:rsidR="00C868AC" w:rsidRDefault="00C868AC">
      <w:r>
        <w:separator/>
      </w:r>
    </w:p>
  </w:endnote>
  <w:endnote w:type="continuationSeparator" w:id="0">
    <w:p w14:paraId="7FFE9256" w14:textId="77777777" w:rsidR="00C868AC" w:rsidRDefault="00C8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F259" w14:textId="77777777" w:rsidR="00413F55" w:rsidRDefault="00413F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002124" w14:textId="77777777" w:rsidR="00413F55" w:rsidRDefault="00413F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4152" w14:textId="77777777" w:rsidR="00413F55" w:rsidRDefault="00413F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294F" w14:textId="77777777" w:rsidR="00C868AC" w:rsidRDefault="00C868AC">
      <w:r>
        <w:separator/>
      </w:r>
    </w:p>
  </w:footnote>
  <w:footnote w:type="continuationSeparator" w:id="0">
    <w:p w14:paraId="1D82CB48" w14:textId="77777777" w:rsidR="00C868AC" w:rsidRDefault="00C8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2CC9" w14:textId="77777777" w:rsidR="00413F55" w:rsidRDefault="00413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D241" w14:textId="77777777" w:rsidR="00413F55" w:rsidRDefault="00413F55" w:rsidP="00440DF4">
    <w:pPr>
      <w:pStyle w:val="Nagwek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B8C6" w14:textId="77777777" w:rsidR="00413F55" w:rsidRDefault="00413F55" w:rsidP="00440DF4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Consolas"/>
      </w:rPr>
    </w:lvl>
  </w:abstractNum>
  <w:abstractNum w:abstractNumId="2" w15:restartNumberingAfterBreak="0">
    <w:nsid w:val="0000000A"/>
    <w:multiLevelType w:val="multilevel"/>
    <w:tmpl w:val="3A3EEDCC"/>
    <w:name w:val="WW8Num10"/>
    <w:lvl w:ilvl="0">
      <w:start w:val="1"/>
      <w:numFmt w:val="decimal"/>
      <w:lvlText w:val="%1)."/>
      <w:lvlJc w:val="left"/>
      <w:pPr>
        <w:tabs>
          <w:tab w:val="num" w:pos="420"/>
        </w:tabs>
      </w:pPr>
    </w:lvl>
    <w:lvl w:ilvl="1">
      <w:start w:val="1"/>
      <w:numFmt w:val="decimal"/>
      <w:lvlText w:val="%2."/>
      <w:lvlJc w:val="left"/>
      <w:pPr>
        <w:tabs>
          <w:tab w:val="num" w:pos="1500"/>
        </w:tabs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00"/>
        </w:tabs>
      </w:pPr>
    </w:lvl>
    <w:lvl w:ilvl="3">
      <w:start w:val="3"/>
      <w:numFmt w:val="decimal"/>
      <w:lvlText w:val="%4."/>
      <w:lvlJc w:val="left"/>
      <w:pPr>
        <w:tabs>
          <w:tab w:val="num" w:pos="2940"/>
        </w:tabs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</w:pPr>
    </w:lvl>
    <w:lvl w:ilvl="5">
      <w:start w:val="1"/>
      <w:numFmt w:val="lowerRoman"/>
      <w:lvlText w:val="%6."/>
      <w:lvlJc w:val="right"/>
      <w:pPr>
        <w:tabs>
          <w:tab w:val="num" w:pos="4380"/>
        </w:tabs>
      </w:pPr>
    </w:lvl>
    <w:lvl w:ilvl="6">
      <w:start w:val="1"/>
      <w:numFmt w:val="decimal"/>
      <w:lvlText w:val="%7."/>
      <w:lvlJc w:val="left"/>
      <w:pPr>
        <w:tabs>
          <w:tab w:val="num" w:pos="510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</w:pPr>
    </w:lvl>
    <w:lvl w:ilvl="8">
      <w:start w:val="1"/>
      <w:numFmt w:val="lowerRoman"/>
      <w:lvlText w:val="%9."/>
      <w:lvlJc w:val="right"/>
      <w:pPr>
        <w:tabs>
          <w:tab w:val="num" w:pos="6540"/>
        </w:tabs>
      </w:pPr>
    </w:lvl>
  </w:abstractNum>
  <w:abstractNum w:abstractNumId="3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023"/>
        </w:tabs>
      </w:pPr>
      <w:rPr>
        <w:b w:val="0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7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8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434078"/>
    <w:multiLevelType w:val="hybridMultilevel"/>
    <w:tmpl w:val="A6EE815A"/>
    <w:lvl w:ilvl="0" w:tplc="06705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4E6F48"/>
    <w:multiLevelType w:val="hybridMultilevel"/>
    <w:tmpl w:val="BCCEBECA"/>
    <w:lvl w:ilvl="0" w:tplc="53FEA7D4">
      <w:numFmt w:val="bullet"/>
      <w:lvlText w:val="-"/>
      <w:lvlJc w:val="left"/>
      <w:pPr>
        <w:ind w:left="720" w:hanging="360"/>
      </w:pPr>
      <w:rPr>
        <w:rFonts w:ascii="Arial" w:eastAsia="Calibri Light" w:hAnsi="Arial" w:cs="Consol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2A5932"/>
    <w:multiLevelType w:val="hybridMultilevel"/>
    <w:tmpl w:val="33268E40"/>
    <w:lvl w:ilvl="0" w:tplc="B93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54E427C"/>
    <w:multiLevelType w:val="hybridMultilevel"/>
    <w:tmpl w:val="29CCC1C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7FF42556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 w:tplc="6430EBB8">
      <w:start w:val="1"/>
      <w:numFmt w:val="lowerRoman"/>
      <w:lvlText w:val="%3."/>
      <w:lvlJc w:val="right"/>
      <w:pPr>
        <w:ind w:left="2160" w:hanging="180"/>
      </w:pPr>
    </w:lvl>
    <w:lvl w:ilvl="3" w:tplc="75B08280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>
      <w:start w:val="1"/>
      <w:numFmt w:val="lowerRoman"/>
      <w:lvlText w:val="%6."/>
      <w:lvlJc w:val="right"/>
      <w:pPr>
        <w:ind w:left="4320" w:hanging="180"/>
      </w:pPr>
    </w:lvl>
    <w:lvl w:ilvl="6" w:tplc="F9025E20">
      <w:start w:val="1"/>
      <w:numFmt w:val="decimal"/>
      <w:lvlText w:val="%7."/>
      <w:lvlJc w:val="left"/>
      <w:pPr>
        <w:ind w:left="5040" w:hanging="360"/>
      </w:pPr>
    </w:lvl>
    <w:lvl w:ilvl="7" w:tplc="56B82D32">
      <w:start w:val="1"/>
      <w:numFmt w:val="lowerLetter"/>
      <w:lvlText w:val="%8."/>
      <w:lvlJc w:val="left"/>
      <w:pPr>
        <w:ind w:left="5760" w:hanging="360"/>
      </w:pPr>
    </w:lvl>
    <w:lvl w:ilvl="8" w:tplc="51942F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5010BF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60D4F55"/>
    <w:multiLevelType w:val="multilevel"/>
    <w:tmpl w:val="8D184D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6" w15:restartNumberingAfterBreak="0">
    <w:nsid w:val="085C62A6"/>
    <w:multiLevelType w:val="hybridMultilevel"/>
    <w:tmpl w:val="91F87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27DF6"/>
    <w:multiLevelType w:val="hybridMultilevel"/>
    <w:tmpl w:val="3252BC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A405C1E"/>
    <w:multiLevelType w:val="hybridMultilevel"/>
    <w:tmpl w:val="0486D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B3032D"/>
    <w:multiLevelType w:val="hybridMultilevel"/>
    <w:tmpl w:val="85466026"/>
    <w:lvl w:ilvl="0" w:tplc="48E8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97C4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5A4D5F"/>
    <w:multiLevelType w:val="hybridMultilevel"/>
    <w:tmpl w:val="BA8E8C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10D43826"/>
    <w:multiLevelType w:val="hybridMultilevel"/>
    <w:tmpl w:val="7326F96A"/>
    <w:lvl w:ilvl="0" w:tplc="C784BB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1DA0782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139F5F2E"/>
    <w:multiLevelType w:val="hybridMultilevel"/>
    <w:tmpl w:val="7B9EE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CD2A9D"/>
    <w:multiLevelType w:val="hybridMultilevel"/>
    <w:tmpl w:val="CC3E11B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7CF02D7"/>
    <w:multiLevelType w:val="hybridMultilevel"/>
    <w:tmpl w:val="20F25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C077B00"/>
    <w:multiLevelType w:val="hybridMultilevel"/>
    <w:tmpl w:val="0F044C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1E2CF2"/>
    <w:multiLevelType w:val="hybridMultilevel"/>
    <w:tmpl w:val="8EAA8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650A55"/>
    <w:multiLevelType w:val="hybridMultilevel"/>
    <w:tmpl w:val="53D215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2E7A44B5"/>
    <w:multiLevelType w:val="hybridMultilevel"/>
    <w:tmpl w:val="206C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447D3D"/>
    <w:multiLevelType w:val="hybridMultilevel"/>
    <w:tmpl w:val="AA36682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A7B48C9"/>
    <w:multiLevelType w:val="hybridMultilevel"/>
    <w:tmpl w:val="F0FE0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7B162C"/>
    <w:multiLevelType w:val="hybridMultilevel"/>
    <w:tmpl w:val="87C863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3C361834"/>
    <w:multiLevelType w:val="hybridMultilevel"/>
    <w:tmpl w:val="5C3267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4B77E9"/>
    <w:multiLevelType w:val="hybridMultilevel"/>
    <w:tmpl w:val="EA020D9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E95F6F"/>
    <w:multiLevelType w:val="hybridMultilevel"/>
    <w:tmpl w:val="EA7C5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877BA"/>
    <w:multiLevelType w:val="singleLevel"/>
    <w:tmpl w:val="85FC9420"/>
    <w:lvl w:ilvl="0">
      <w:start w:val="2"/>
      <w:numFmt w:val="decimal"/>
      <w:lvlText w:val="1.1.%1"/>
      <w:legacy w:legacy="1" w:legacySpace="0" w:legacyIndent="60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44" w15:restartNumberingAfterBreak="0">
    <w:nsid w:val="461B30D5"/>
    <w:multiLevelType w:val="hybridMultilevel"/>
    <w:tmpl w:val="3D94B8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CA93BB4"/>
    <w:multiLevelType w:val="hybridMultilevel"/>
    <w:tmpl w:val="66BA7C56"/>
    <w:lvl w:ilvl="0" w:tplc="2E02807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8F07A4"/>
    <w:multiLevelType w:val="multilevel"/>
    <w:tmpl w:val="793E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673006"/>
    <w:multiLevelType w:val="hybridMultilevel"/>
    <w:tmpl w:val="566280F4"/>
    <w:lvl w:ilvl="0" w:tplc="A7749F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0" w15:restartNumberingAfterBreak="0">
    <w:nsid w:val="5DB40663"/>
    <w:multiLevelType w:val="multilevel"/>
    <w:tmpl w:val="1E8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F837512"/>
    <w:multiLevelType w:val="hybridMultilevel"/>
    <w:tmpl w:val="F096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66048"/>
    <w:multiLevelType w:val="hybridMultilevel"/>
    <w:tmpl w:val="0A2C8C7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6330783E"/>
    <w:multiLevelType w:val="hybridMultilevel"/>
    <w:tmpl w:val="C6B0C7E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548529F"/>
    <w:multiLevelType w:val="multilevel"/>
    <w:tmpl w:val="DEF4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633971"/>
    <w:multiLevelType w:val="hybridMultilevel"/>
    <w:tmpl w:val="D704562E"/>
    <w:lvl w:ilvl="0" w:tplc="53FEA7D4">
      <w:numFmt w:val="bullet"/>
      <w:lvlText w:val="-"/>
      <w:lvlJc w:val="left"/>
      <w:pPr>
        <w:ind w:left="1843" w:hanging="360"/>
      </w:pPr>
      <w:rPr>
        <w:rFonts w:ascii="Arial" w:eastAsia="Calibri Light" w:hAnsi="Arial" w:cs="Consolas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6" w15:restartNumberingAfterBreak="0">
    <w:nsid w:val="67142C32"/>
    <w:multiLevelType w:val="multilevel"/>
    <w:tmpl w:val="E1145A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7" w15:restartNumberingAfterBreak="0">
    <w:nsid w:val="68B36A28"/>
    <w:multiLevelType w:val="hybridMultilevel"/>
    <w:tmpl w:val="53D215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6CFB1F46"/>
    <w:multiLevelType w:val="hybridMultilevel"/>
    <w:tmpl w:val="1D104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FCA5DBC"/>
    <w:multiLevelType w:val="singleLevel"/>
    <w:tmpl w:val="A222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2" w15:restartNumberingAfterBreak="0">
    <w:nsid w:val="764A4BBC"/>
    <w:multiLevelType w:val="hybridMultilevel"/>
    <w:tmpl w:val="63D2E9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76C952EF"/>
    <w:multiLevelType w:val="hybridMultilevel"/>
    <w:tmpl w:val="D978498E"/>
    <w:lvl w:ilvl="0" w:tplc="48E868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4" w15:restartNumberingAfterBreak="0">
    <w:nsid w:val="795F075B"/>
    <w:multiLevelType w:val="hybridMultilevel"/>
    <w:tmpl w:val="BF80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FF0012"/>
    <w:multiLevelType w:val="multilevel"/>
    <w:tmpl w:val="AC5CF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680"/>
        </w:tabs>
      </w:pPr>
    </w:lvl>
    <w:lvl w:ilvl="3">
      <w:start w:val="3"/>
      <w:numFmt w:val="decimal"/>
      <w:lvlText w:val="%4."/>
      <w:lvlJc w:val="left"/>
      <w:pPr>
        <w:tabs>
          <w:tab w:val="num" w:pos="2220"/>
        </w:tabs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2940"/>
        </w:tabs>
      </w:pPr>
    </w:lvl>
    <w:lvl w:ilvl="5">
      <w:start w:val="1"/>
      <w:numFmt w:val="lowerRoman"/>
      <w:lvlText w:val="%6."/>
      <w:lvlJc w:val="right"/>
      <w:pPr>
        <w:tabs>
          <w:tab w:val="num" w:pos="3660"/>
        </w:tabs>
      </w:pPr>
    </w:lvl>
    <w:lvl w:ilvl="6">
      <w:start w:val="1"/>
      <w:numFmt w:val="decimal"/>
      <w:lvlText w:val="%7."/>
      <w:lvlJc w:val="left"/>
      <w:pPr>
        <w:tabs>
          <w:tab w:val="num" w:pos="4380"/>
        </w:tabs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100"/>
        </w:tabs>
      </w:pPr>
    </w:lvl>
    <w:lvl w:ilvl="8">
      <w:start w:val="1"/>
      <w:numFmt w:val="lowerRoman"/>
      <w:lvlText w:val="%9."/>
      <w:lvlJc w:val="right"/>
      <w:pPr>
        <w:tabs>
          <w:tab w:val="num" w:pos="5820"/>
        </w:tabs>
      </w:pPr>
    </w:lvl>
  </w:abstractNum>
  <w:abstractNum w:abstractNumId="66" w15:restartNumberingAfterBreak="0">
    <w:nsid w:val="7CB61F72"/>
    <w:multiLevelType w:val="hybridMultilevel"/>
    <w:tmpl w:val="7E4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C73E90"/>
    <w:multiLevelType w:val="hybridMultilevel"/>
    <w:tmpl w:val="D12E4E7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7CF46481"/>
    <w:multiLevelType w:val="hybridMultilevel"/>
    <w:tmpl w:val="81447D2A"/>
    <w:lvl w:ilvl="0" w:tplc="31F2769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6"/>
  </w:num>
  <w:num w:numId="3">
    <w:abstractNumId w:val="12"/>
  </w:num>
  <w:num w:numId="4">
    <w:abstractNumId w:val="27"/>
  </w:num>
  <w:num w:numId="5">
    <w:abstractNumId w:val="43"/>
  </w:num>
  <w:num w:numId="6">
    <w:abstractNumId w:val="32"/>
  </w:num>
  <w:num w:numId="7">
    <w:abstractNumId w:val="60"/>
  </w:num>
  <w:num w:numId="8">
    <w:abstractNumId w:val="33"/>
  </w:num>
  <w:num w:numId="9">
    <w:abstractNumId w:val="22"/>
  </w:num>
  <w:num w:numId="10">
    <w:abstractNumId w:val="68"/>
  </w:num>
  <w:num w:numId="11">
    <w:abstractNumId w:val="8"/>
  </w:num>
  <w:num w:numId="12">
    <w:abstractNumId w:val="35"/>
  </w:num>
  <w:num w:numId="13">
    <w:abstractNumId w:val="36"/>
  </w:num>
  <w:num w:numId="14">
    <w:abstractNumId w:val="45"/>
  </w:num>
  <w:num w:numId="15">
    <w:abstractNumId w:val="1"/>
  </w:num>
  <w:num w:numId="16">
    <w:abstractNumId w:val="18"/>
  </w:num>
  <w:num w:numId="17">
    <w:abstractNumId w:val="11"/>
  </w:num>
  <w:num w:numId="18">
    <w:abstractNumId w:val="10"/>
  </w:num>
  <w:num w:numId="19">
    <w:abstractNumId w:val="66"/>
  </w:num>
  <w:num w:numId="20">
    <w:abstractNumId w:val="26"/>
  </w:num>
  <w:num w:numId="21">
    <w:abstractNumId w:val="59"/>
  </w:num>
  <w:num w:numId="22">
    <w:abstractNumId w:val="14"/>
  </w:num>
  <w:num w:numId="23">
    <w:abstractNumId w:val="30"/>
  </w:num>
  <w:num w:numId="24">
    <w:abstractNumId w:val="57"/>
  </w:num>
  <w:num w:numId="25">
    <w:abstractNumId w:val="55"/>
  </w:num>
  <w:num w:numId="26">
    <w:abstractNumId w:val="58"/>
  </w:num>
  <w:num w:numId="27">
    <w:abstractNumId w:val="62"/>
  </w:num>
  <w:num w:numId="28">
    <w:abstractNumId w:val="23"/>
  </w:num>
  <w:num w:numId="29">
    <w:abstractNumId w:val="39"/>
  </w:num>
  <w:num w:numId="30">
    <w:abstractNumId w:val="38"/>
  </w:num>
  <w:num w:numId="31">
    <w:abstractNumId w:val="53"/>
  </w:num>
  <w:num w:numId="32">
    <w:abstractNumId w:val="29"/>
  </w:num>
  <w:num w:numId="33">
    <w:abstractNumId w:val="54"/>
  </w:num>
  <w:num w:numId="34">
    <w:abstractNumId w:val="48"/>
  </w:num>
  <w:num w:numId="35">
    <w:abstractNumId w:val="42"/>
  </w:num>
  <w:num w:numId="36">
    <w:abstractNumId w:val="51"/>
  </w:num>
  <w:num w:numId="37">
    <w:abstractNumId w:val="15"/>
  </w:num>
  <w:num w:numId="38">
    <w:abstractNumId w:val="21"/>
  </w:num>
  <w:num w:numId="39">
    <w:abstractNumId w:val="21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0">
    <w:abstractNumId w:val="50"/>
  </w:num>
  <w:num w:numId="41">
    <w:abstractNumId w:val="16"/>
  </w:num>
  <w:num w:numId="42">
    <w:abstractNumId w:val="37"/>
  </w:num>
  <w:num w:numId="43">
    <w:abstractNumId w:val="31"/>
  </w:num>
  <w:num w:numId="44">
    <w:abstractNumId w:val="40"/>
  </w:num>
  <w:num w:numId="45">
    <w:abstractNumId w:val="25"/>
  </w:num>
  <w:num w:numId="46">
    <w:abstractNumId w:val="9"/>
  </w:num>
  <w:num w:numId="47">
    <w:abstractNumId w:val="17"/>
  </w:num>
  <w:num w:numId="48">
    <w:abstractNumId w:val="67"/>
  </w:num>
  <w:num w:numId="49">
    <w:abstractNumId w:val="52"/>
  </w:num>
  <w:num w:numId="50">
    <w:abstractNumId w:val="28"/>
  </w:num>
  <w:num w:numId="51">
    <w:abstractNumId w:val="44"/>
  </w:num>
  <w:num w:numId="52">
    <w:abstractNumId w:val="64"/>
  </w:num>
  <w:num w:numId="53">
    <w:abstractNumId w:val="20"/>
  </w:num>
  <w:num w:numId="54">
    <w:abstractNumId w:val="19"/>
  </w:num>
  <w:num w:numId="55">
    <w:abstractNumId w:val="61"/>
  </w:num>
  <w:num w:numId="56">
    <w:abstractNumId w:val="4"/>
  </w:num>
  <w:num w:numId="57">
    <w:abstractNumId w:val="2"/>
  </w:num>
  <w:num w:numId="58">
    <w:abstractNumId w:val="3"/>
  </w:num>
  <w:num w:numId="59">
    <w:abstractNumId w:val="5"/>
  </w:num>
  <w:num w:numId="60">
    <w:abstractNumId w:val="41"/>
  </w:num>
  <w:num w:numId="61">
    <w:abstractNumId w:val="56"/>
  </w:num>
  <w:num w:numId="62">
    <w:abstractNumId w:val="63"/>
  </w:num>
  <w:num w:numId="63">
    <w:abstractNumId w:val="24"/>
  </w:num>
  <w:num w:numId="64">
    <w:abstractNumId w:val="65"/>
  </w:num>
  <w:num w:numId="65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3CF8"/>
    <w:rsid w:val="000052E4"/>
    <w:rsid w:val="00011364"/>
    <w:rsid w:val="00011F69"/>
    <w:rsid w:val="0001572F"/>
    <w:rsid w:val="00017F1A"/>
    <w:rsid w:val="00021AC2"/>
    <w:rsid w:val="00023A1A"/>
    <w:rsid w:val="000256B5"/>
    <w:rsid w:val="00025E29"/>
    <w:rsid w:val="00033A91"/>
    <w:rsid w:val="00034329"/>
    <w:rsid w:val="00034351"/>
    <w:rsid w:val="00034B01"/>
    <w:rsid w:val="0003530E"/>
    <w:rsid w:val="0004017E"/>
    <w:rsid w:val="00045F44"/>
    <w:rsid w:val="000510C9"/>
    <w:rsid w:val="00051AC8"/>
    <w:rsid w:val="00052B19"/>
    <w:rsid w:val="00053192"/>
    <w:rsid w:val="000537A5"/>
    <w:rsid w:val="000549B0"/>
    <w:rsid w:val="00060490"/>
    <w:rsid w:val="00060926"/>
    <w:rsid w:val="0006209C"/>
    <w:rsid w:val="00064072"/>
    <w:rsid w:val="00064F30"/>
    <w:rsid w:val="00070F5A"/>
    <w:rsid w:val="00077D4A"/>
    <w:rsid w:val="000802D1"/>
    <w:rsid w:val="00080951"/>
    <w:rsid w:val="000857F5"/>
    <w:rsid w:val="00085DEE"/>
    <w:rsid w:val="000906EE"/>
    <w:rsid w:val="00090E77"/>
    <w:rsid w:val="000960D7"/>
    <w:rsid w:val="000969DA"/>
    <w:rsid w:val="00097DA7"/>
    <w:rsid w:val="000A1BCF"/>
    <w:rsid w:val="000A44A9"/>
    <w:rsid w:val="000A7043"/>
    <w:rsid w:val="000B456E"/>
    <w:rsid w:val="000B7582"/>
    <w:rsid w:val="000C2361"/>
    <w:rsid w:val="000C378F"/>
    <w:rsid w:val="000C4174"/>
    <w:rsid w:val="000C7869"/>
    <w:rsid w:val="000C7D7F"/>
    <w:rsid w:val="000D3573"/>
    <w:rsid w:val="000D46B6"/>
    <w:rsid w:val="000D5AA5"/>
    <w:rsid w:val="000D696A"/>
    <w:rsid w:val="000D782D"/>
    <w:rsid w:val="000D7E9A"/>
    <w:rsid w:val="000E029B"/>
    <w:rsid w:val="000E1465"/>
    <w:rsid w:val="000E3F62"/>
    <w:rsid w:val="000E4AD0"/>
    <w:rsid w:val="000E7837"/>
    <w:rsid w:val="000E7C95"/>
    <w:rsid w:val="000F1DF1"/>
    <w:rsid w:val="000F3221"/>
    <w:rsid w:val="000F34F9"/>
    <w:rsid w:val="000F4490"/>
    <w:rsid w:val="000F64DF"/>
    <w:rsid w:val="000F7316"/>
    <w:rsid w:val="00100421"/>
    <w:rsid w:val="00103EFF"/>
    <w:rsid w:val="0010520C"/>
    <w:rsid w:val="00106C72"/>
    <w:rsid w:val="0011195B"/>
    <w:rsid w:val="00115928"/>
    <w:rsid w:val="00115DE9"/>
    <w:rsid w:val="00116820"/>
    <w:rsid w:val="001178CC"/>
    <w:rsid w:val="0012065D"/>
    <w:rsid w:val="00122658"/>
    <w:rsid w:val="00122C71"/>
    <w:rsid w:val="00125A94"/>
    <w:rsid w:val="00126B5D"/>
    <w:rsid w:val="00135FCC"/>
    <w:rsid w:val="00136BA3"/>
    <w:rsid w:val="00137311"/>
    <w:rsid w:val="001442AF"/>
    <w:rsid w:val="001448E9"/>
    <w:rsid w:val="00145A60"/>
    <w:rsid w:val="00147805"/>
    <w:rsid w:val="00150C0D"/>
    <w:rsid w:val="001513BA"/>
    <w:rsid w:val="00151438"/>
    <w:rsid w:val="00151FFA"/>
    <w:rsid w:val="00153638"/>
    <w:rsid w:val="00156BBB"/>
    <w:rsid w:val="00161F2E"/>
    <w:rsid w:val="001656AA"/>
    <w:rsid w:val="00173120"/>
    <w:rsid w:val="00173228"/>
    <w:rsid w:val="00175E73"/>
    <w:rsid w:val="001806D4"/>
    <w:rsid w:val="00181D06"/>
    <w:rsid w:val="00184599"/>
    <w:rsid w:val="00184C2D"/>
    <w:rsid w:val="001916B2"/>
    <w:rsid w:val="0019249F"/>
    <w:rsid w:val="001A016E"/>
    <w:rsid w:val="001A1C65"/>
    <w:rsid w:val="001A4B23"/>
    <w:rsid w:val="001A6104"/>
    <w:rsid w:val="001A654A"/>
    <w:rsid w:val="001A78E9"/>
    <w:rsid w:val="001B4D34"/>
    <w:rsid w:val="001B5D4F"/>
    <w:rsid w:val="001C21FF"/>
    <w:rsid w:val="001C3517"/>
    <w:rsid w:val="001C61E4"/>
    <w:rsid w:val="001C64DD"/>
    <w:rsid w:val="001D1087"/>
    <w:rsid w:val="001D3AEE"/>
    <w:rsid w:val="001D6DD1"/>
    <w:rsid w:val="001D7DD6"/>
    <w:rsid w:val="001D7EEF"/>
    <w:rsid w:val="001E23AA"/>
    <w:rsid w:val="001E3E8B"/>
    <w:rsid w:val="001E4067"/>
    <w:rsid w:val="001E6CA9"/>
    <w:rsid w:val="001E7AAB"/>
    <w:rsid w:val="001E7F7F"/>
    <w:rsid w:val="001F04D7"/>
    <w:rsid w:val="001F21DD"/>
    <w:rsid w:val="001F24E1"/>
    <w:rsid w:val="001F41EF"/>
    <w:rsid w:val="001F470A"/>
    <w:rsid w:val="001F4982"/>
    <w:rsid w:val="001F4C46"/>
    <w:rsid w:val="001F5930"/>
    <w:rsid w:val="00200BC5"/>
    <w:rsid w:val="002032F2"/>
    <w:rsid w:val="00203E65"/>
    <w:rsid w:val="00204A97"/>
    <w:rsid w:val="00204FF7"/>
    <w:rsid w:val="00206B73"/>
    <w:rsid w:val="00207E49"/>
    <w:rsid w:val="00211516"/>
    <w:rsid w:val="00211B45"/>
    <w:rsid w:val="0021372A"/>
    <w:rsid w:val="00217008"/>
    <w:rsid w:val="002178F3"/>
    <w:rsid w:val="002203C1"/>
    <w:rsid w:val="0022098F"/>
    <w:rsid w:val="00221037"/>
    <w:rsid w:val="0022105C"/>
    <w:rsid w:val="002218BF"/>
    <w:rsid w:val="00222586"/>
    <w:rsid w:val="00224F28"/>
    <w:rsid w:val="002270E7"/>
    <w:rsid w:val="0022DF4C"/>
    <w:rsid w:val="00234867"/>
    <w:rsid w:val="0023492F"/>
    <w:rsid w:val="00234D2D"/>
    <w:rsid w:val="00235A8D"/>
    <w:rsid w:val="0023714D"/>
    <w:rsid w:val="002439FA"/>
    <w:rsid w:val="002565D9"/>
    <w:rsid w:val="00257537"/>
    <w:rsid w:val="002623D0"/>
    <w:rsid w:val="00262429"/>
    <w:rsid w:val="0026445E"/>
    <w:rsid w:val="0026495C"/>
    <w:rsid w:val="00270078"/>
    <w:rsid w:val="002709D7"/>
    <w:rsid w:val="00270C22"/>
    <w:rsid w:val="00271113"/>
    <w:rsid w:val="00277106"/>
    <w:rsid w:val="00280B09"/>
    <w:rsid w:val="0028263A"/>
    <w:rsid w:val="00285E29"/>
    <w:rsid w:val="0028673F"/>
    <w:rsid w:val="00291A46"/>
    <w:rsid w:val="002950FE"/>
    <w:rsid w:val="00295DD1"/>
    <w:rsid w:val="00295F02"/>
    <w:rsid w:val="002960C1"/>
    <w:rsid w:val="002A1D2F"/>
    <w:rsid w:val="002A50F7"/>
    <w:rsid w:val="002A7304"/>
    <w:rsid w:val="002B120F"/>
    <w:rsid w:val="002B5A5A"/>
    <w:rsid w:val="002C4F6B"/>
    <w:rsid w:val="002C6929"/>
    <w:rsid w:val="002D09B1"/>
    <w:rsid w:val="002D2A5D"/>
    <w:rsid w:val="002D32F5"/>
    <w:rsid w:val="002D36F1"/>
    <w:rsid w:val="002D3F37"/>
    <w:rsid w:val="002D4F6E"/>
    <w:rsid w:val="002D6614"/>
    <w:rsid w:val="002D685C"/>
    <w:rsid w:val="002E1E2E"/>
    <w:rsid w:val="002F1432"/>
    <w:rsid w:val="002F6359"/>
    <w:rsid w:val="00305217"/>
    <w:rsid w:val="00305521"/>
    <w:rsid w:val="00311CC2"/>
    <w:rsid w:val="00316495"/>
    <w:rsid w:val="0031659C"/>
    <w:rsid w:val="00316BCE"/>
    <w:rsid w:val="00323604"/>
    <w:rsid w:val="003273F4"/>
    <w:rsid w:val="003277DF"/>
    <w:rsid w:val="00332AF3"/>
    <w:rsid w:val="00333768"/>
    <w:rsid w:val="00333F0B"/>
    <w:rsid w:val="003348DE"/>
    <w:rsid w:val="00336547"/>
    <w:rsid w:val="00337372"/>
    <w:rsid w:val="00341FC0"/>
    <w:rsid w:val="00345362"/>
    <w:rsid w:val="00346358"/>
    <w:rsid w:val="00346A3E"/>
    <w:rsid w:val="00351CF5"/>
    <w:rsid w:val="003521B1"/>
    <w:rsid w:val="00355E00"/>
    <w:rsid w:val="003620B7"/>
    <w:rsid w:val="00363D4B"/>
    <w:rsid w:val="00367182"/>
    <w:rsid w:val="0036726D"/>
    <w:rsid w:val="00371077"/>
    <w:rsid w:val="00371AF6"/>
    <w:rsid w:val="003759F4"/>
    <w:rsid w:val="00375AFA"/>
    <w:rsid w:val="00380C78"/>
    <w:rsid w:val="00381A7E"/>
    <w:rsid w:val="00384595"/>
    <w:rsid w:val="0038465B"/>
    <w:rsid w:val="00391802"/>
    <w:rsid w:val="00394742"/>
    <w:rsid w:val="00395902"/>
    <w:rsid w:val="00395908"/>
    <w:rsid w:val="00395B8F"/>
    <w:rsid w:val="003A2BAA"/>
    <w:rsid w:val="003A3A27"/>
    <w:rsid w:val="003A3C0F"/>
    <w:rsid w:val="003A6455"/>
    <w:rsid w:val="003A72C5"/>
    <w:rsid w:val="003B0B88"/>
    <w:rsid w:val="003B1F7E"/>
    <w:rsid w:val="003B2B22"/>
    <w:rsid w:val="003B4226"/>
    <w:rsid w:val="003B7696"/>
    <w:rsid w:val="003C02FC"/>
    <w:rsid w:val="003C45DD"/>
    <w:rsid w:val="003E1ADB"/>
    <w:rsid w:val="003E26AC"/>
    <w:rsid w:val="003F2444"/>
    <w:rsid w:val="003F280F"/>
    <w:rsid w:val="003F294E"/>
    <w:rsid w:val="003F307C"/>
    <w:rsid w:val="003F3704"/>
    <w:rsid w:val="003F707A"/>
    <w:rsid w:val="004039CA"/>
    <w:rsid w:val="00403B3D"/>
    <w:rsid w:val="00404D07"/>
    <w:rsid w:val="004050BC"/>
    <w:rsid w:val="004067B0"/>
    <w:rsid w:val="00410571"/>
    <w:rsid w:val="0041065B"/>
    <w:rsid w:val="0041153B"/>
    <w:rsid w:val="004136A7"/>
    <w:rsid w:val="00413F55"/>
    <w:rsid w:val="0041625C"/>
    <w:rsid w:val="0042099D"/>
    <w:rsid w:val="00421BEE"/>
    <w:rsid w:val="00421FE1"/>
    <w:rsid w:val="00423B14"/>
    <w:rsid w:val="00423FD3"/>
    <w:rsid w:val="0043208A"/>
    <w:rsid w:val="00437125"/>
    <w:rsid w:val="00440DF4"/>
    <w:rsid w:val="00442F06"/>
    <w:rsid w:val="00443081"/>
    <w:rsid w:val="00443409"/>
    <w:rsid w:val="0044344F"/>
    <w:rsid w:val="004439FF"/>
    <w:rsid w:val="00444477"/>
    <w:rsid w:val="0044543B"/>
    <w:rsid w:val="00445D6C"/>
    <w:rsid w:val="00451D30"/>
    <w:rsid w:val="00454E78"/>
    <w:rsid w:val="00455A1A"/>
    <w:rsid w:val="00455E73"/>
    <w:rsid w:val="00456DAB"/>
    <w:rsid w:val="00461152"/>
    <w:rsid w:val="00462341"/>
    <w:rsid w:val="00462709"/>
    <w:rsid w:val="00464962"/>
    <w:rsid w:val="0047131F"/>
    <w:rsid w:val="00474138"/>
    <w:rsid w:val="0047564D"/>
    <w:rsid w:val="004838AE"/>
    <w:rsid w:val="0048666C"/>
    <w:rsid w:val="0049345B"/>
    <w:rsid w:val="00495FC2"/>
    <w:rsid w:val="004974B3"/>
    <w:rsid w:val="004A2FB9"/>
    <w:rsid w:val="004B6219"/>
    <w:rsid w:val="004B790B"/>
    <w:rsid w:val="004C006E"/>
    <w:rsid w:val="004C476D"/>
    <w:rsid w:val="004D0E2D"/>
    <w:rsid w:val="004D3559"/>
    <w:rsid w:val="004D388E"/>
    <w:rsid w:val="004D796F"/>
    <w:rsid w:val="004E5D3D"/>
    <w:rsid w:val="004F1D01"/>
    <w:rsid w:val="004F2636"/>
    <w:rsid w:val="004F39CC"/>
    <w:rsid w:val="004F5935"/>
    <w:rsid w:val="004F6E74"/>
    <w:rsid w:val="0050101D"/>
    <w:rsid w:val="005015A4"/>
    <w:rsid w:val="005016CF"/>
    <w:rsid w:val="00504753"/>
    <w:rsid w:val="00510315"/>
    <w:rsid w:val="00513FF1"/>
    <w:rsid w:val="00514F4F"/>
    <w:rsid w:val="00520A1C"/>
    <w:rsid w:val="005210BB"/>
    <w:rsid w:val="005259D9"/>
    <w:rsid w:val="0053150E"/>
    <w:rsid w:val="0053250B"/>
    <w:rsid w:val="00533335"/>
    <w:rsid w:val="00533A7B"/>
    <w:rsid w:val="00537D77"/>
    <w:rsid w:val="0054017D"/>
    <w:rsid w:val="0054375F"/>
    <w:rsid w:val="00543DA5"/>
    <w:rsid w:val="00544473"/>
    <w:rsid w:val="00544D13"/>
    <w:rsid w:val="00557A6E"/>
    <w:rsid w:val="00561B16"/>
    <w:rsid w:val="005631E6"/>
    <w:rsid w:val="0056502A"/>
    <w:rsid w:val="00582F4E"/>
    <w:rsid w:val="0058434C"/>
    <w:rsid w:val="00586C2A"/>
    <w:rsid w:val="00590B20"/>
    <w:rsid w:val="00595B1F"/>
    <w:rsid w:val="005A02E1"/>
    <w:rsid w:val="005A25EC"/>
    <w:rsid w:val="005A3837"/>
    <w:rsid w:val="005A529A"/>
    <w:rsid w:val="005A637A"/>
    <w:rsid w:val="005A660B"/>
    <w:rsid w:val="005B02FC"/>
    <w:rsid w:val="005B52A4"/>
    <w:rsid w:val="005B5C8C"/>
    <w:rsid w:val="005B683E"/>
    <w:rsid w:val="005C25A2"/>
    <w:rsid w:val="005C2FEE"/>
    <w:rsid w:val="005C4057"/>
    <w:rsid w:val="005C5FD3"/>
    <w:rsid w:val="005C64AA"/>
    <w:rsid w:val="005C7C3C"/>
    <w:rsid w:val="005D1914"/>
    <w:rsid w:val="005D3D80"/>
    <w:rsid w:val="005D7C62"/>
    <w:rsid w:val="005E1C59"/>
    <w:rsid w:val="005E68AD"/>
    <w:rsid w:val="005F083B"/>
    <w:rsid w:val="005F10D4"/>
    <w:rsid w:val="005F2CEF"/>
    <w:rsid w:val="005F5576"/>
    <w:rsid w:val="005F682B"/>
    <w:rsid w:val="005F6D4B"/>
    <w:rsid w:val="005F727A"/>
    <w:rsid w:val="00603010"/>
    <w:rsid w:val="00610E3B"/>
    <w:rsid w:val="0061411E"/>
    <w:rsid w:val="00614F40"/>
    <w:rsid w:val="00621FEF"/>
    <w:rsid w:val="00622953"/>
    <w:rsid w:val="00622A95"/>
    <w:rsid w:val="00623233"/>
    <w:rsid w:val="006238D3"/>
    <w:rsid w:val="00625927"/>
    <w:rsid w:val="006272CF"/>
    <w:rsid w:val="00631EDA"/>
    <w:rsid w:val="0063356B"/>
    <w:rsid w:val="006370B9"/>
    <w:rsid w:val="006411B2"/>
    <w:rsid w:val="0064566A"/>
    <w:rsid w:val="00645773"/>
    <w:rsid w:val="00646DE1"/>
    <w:rsid w:val="00650DEC"/>
    <w:rsid w:val="00652BC8"/>
    <w:rsid w:val="00652DDA"/>
    <w:rsid w:val="006545EE"/>
    <w:rsid w:val="00660091"/>
    <w:rsid w:val="00660E80"/>
    <w:rsid w:val="006618DA"/>
    <w:rsid w:val="00663A38"/>
    <w:rsid w:val="006656A6"/>
    <w:rsid w:val="0066712D"/>
    <w:rsid w:val="006738B3"/>
    <w:rsid w:val="00674F41"/>
    <w:rsid w:val="00675920"/>
    <w:rsid w:val="006823F3"/>
    <w:rsid w:val="006854ED"/>
    <w:rsid w:val="006A25AA"/>
    <w:rsid w:val="006A7185"/>
    <w:rsid w:val="006B18D4"/>
    <w:rsid w:val="006B23AD"/>
    <w:rsid w:val="006B35D4"/>
    <w:rsid w:val="006B4691"/>
    <w:rsid w:val="006B6FC9"/>
    <w:rsid w:val="006C0349"/>
    <w:rsid w:val="006C1E43"/>
    <w:rsid w:val="006C347B"/>
    <w:rsid w:val="006C3D58"/>
    <w:rsid w:val="006C4327"/>
    <w:rsid w:val="006C4A22"/>
    <w:rsid w:val="006C633B"/>
    <w:rsid w:val="006C7272"/>
    <w:rsid w:val="006D2C09"/>
    <w:rsid w:val="006D2E21"/>
    <w:rsid w:val="006D6933"/>
    <w:rsid w:val="006D6E0D"/>
    <w:rsid w:val="006E154C"/>
    <w:rsid w:val="006E574E"/>
    <w:rsid w:val="006E6FE4"/>
    <w:rsid w:val="006E7594"/>
    <w:rsid w:val="006F0423"/>
    <w:rsid w:val="006F3751"/>
    <w:rsid w:val="006F62DD"/>
    <w:rsid w:val="006F6979"/>
    <w:rsid w:val="006F6A00"/>
    <w:rsid w:val="00700666"/>
    <w:rsid w:val="00710F15"/>
    <w:rsid w:val="00711F4E"/>
    <w:rsid w:val="00713877"/>
    <w:rsid w:val="0071788E"/>
    <w:rsid w:val="00721AE6"/>
    <w:rsid w:val="00727159"/>
    <w:rsid w:val="00730E90"/>
    <w:rsid w:val="007350A2"/>
    <w:rsid w:val="007353B7"/>
    <w:rsid w:val="0073582E"/>
    <w:rsid w:val="00742B11"/>
    <w:rsid w:val="00743E09"/>
    <w:rsid w:val="00745DAA"/>
    <w:rsid w:val="007468D9"/>
    <w:rsid w:val="00750496"/>
    <w:rsid w:val="00755A99"/>
    <w:rsid w:val="00757D2D"/>
    <w:rsid w:val="00763F9C"/>
    <w:rsid w:val="00764CDB"/>
    <w:rsid w:val="0076588B"/>
    <w:rsid w:val="0076699F"/>
    <w:rsid w:val="00772376"/>
    <w:rsid w:val="007723DC"/>
    <w:rsid w:val="00774464"/>
    <w:rsid w:val="00777CDD"/>
    <w:rsid w:val="007803D5"/>
    <w:rsid w:val="00784D0C"/>
    <w:rsid w:val="00787191"/>
    <w:rsid w:val="007909BE"/>
    <w:rsid w:val="00790C32"/>
    <w:rsid w:val="0079167D"/>
    <w:rsid w:val="00791E7E"/>
    <w:rsid w:val="007931AF"/>
    <w:rsid w:val="007A1A1E"/>
    <w:rsid w:val="007A2363"/>
    <w:rsid w:val="007A3D8E"/>
    <w:rsid w:val="007A496A"/>
    <w:rsid w:val="007A78E9"/>
    <w:rsid w:val="007B2A66"/>
    <w:rsid w:val="007B6A54"/>
    <w:rsid w:val="007B76BB"/>
    <w:rsid w:val="007C41A9"/>
    <w:rsid w:val="007C41BB"/>
    <w:rsid w:val="007C6E41"/>
    <w:rsid w:val="007C7408"/>
    <w:rsid w:val="007D398C"/>
    <w:rsid w:val="007D5A5B"/>
    <w:rsid w:val="007D5EDA"/>
    <w:rsid w:val="007D6B2B"/>
    <w:rsid w:val="007D7941"/>
    <w:rsid w:val="007D797D"/>
    <w:rsid w:val="007E7B0B"/>
    <w:rsid w:val="00802E10"/>
    <w:rsid w:val="00802F5E"/>
    <w:rsid w:val="00803016"/>
    <w:rsid w:val="00815DBA"/>
    <w:rsid w:val="0081626F"/>
    <w:rsid w:val="00816F32"/>
    <w:rsid w:val="008219B2"/>
    <w:rsid w:val="00824B55"/>
    <w:rsid w:val="00824F1B"/>
    <w:rsid w:val="008329DC"/>
    <w:rsid w:val="00843322"/>
    <w:rsid w:val="00844B66"/>
    <w:rsid w:val="008452DE"/>
    <w:rsid w:val="00846AFB"/>
    <w:rsid w:val="0084718F"/>
    <w:rsid w:val="0085236B"/>
    <w:rsid w:val="008537AB"/>
    <w:rsid w:val="008538E9"/>
    <w:rsid w:val="00856800"/>
    <w:rsid w:val="00861624"/>
    <w:rsid w:val="00862471"/>
    <w:rsid w:val="00863C6C"/>
    <w:rsid w:val="00867A71"/>
    <w:rsid w:val="00871463"/>
    <w:rsid w:val="00873209"/>
    <w:rsid w:val="00874899"/>
    <w:rsid w:val="00876D12"/>
    <w:rsid w:val="00877236"/>
    <w:rsid w:val="0087762B"/>
    <w:rsid w:val="00883011"/>
    <w:rsid w:val="008858DA"/>
    <w:rsid w:val="00885F0C"/>
    <w:rsid w:val="00892328"/>
    <w:rsid w:val="008923CD"/>
    <w:rsid w:val="00894963"/>
    <w:rsid w:val="008977CD"/>
    <w:rsid w:val="008A2A51"/>
    <w:rsid w:val="008A3177"/>
    <w:rsid w:val="008A69AC"/>
    <w:rsid w:val="008B1196"/>
    <w:rsid w:val="008B388D"/>
    <w:rsid w:val="008B59AF"/>
    <w:rsid w:val="008B60DD"/>
    <w:rsid w:val="008B647F"/>
    <w:rsid w:val="008B697C"/>
    <w:rsid w:val="008B7D3C"/>
    <w:rsid w:val="008C064C"/>
    <w:rsid w:val="008D12E8"/>
    <w:rsid w:val="008D224E"/>
    <w:rsid w:val="008D43B5"/>
    <w:rsid w:val="008D44FE"/>
    <w:rsid w:val="008D4B6C"/>
    <w:rsid w:val="008E34B5"/>
    <w:rsid w:val="008E354E"/>
    <w:rsid w:val="008E6713"/>
    <w:rsid w:val="008E763F"/>
    <w:rsid w:val="008F08BD"/>
    <w:rsid w:val="008F17E9"/>
    <w:rsid w:val="008F1876"/>
    <w:rsid w:val="008F2101"/>
    <w:rsid w:val="008F58CD"/>
    <w:rsid w:val="008F62C3"/>
    <w:rsid w:val="009020A4"/>
    <w:rsid w:val="00902537"/>
    <w:rsid w:val="00903591"/>
    <w:rsid w:val="00903E2A"/>
    <w:rsid w:val="00907B15"/>
    <w:rsid w:val="00910D42"/>
    <w:rsid w:val="009169B6"/>
    <w:rsid w:val="00917678"/>
    <w:rsid w:val="009179FB"/>
    <w:rsid w:val="0092020D"/>
    <w:rsid w:val="0092755E"/>
    <w:rsid w:val="00931788"/>
    <w:rsid w:val="009333AA"/>
    <w:rsid w:val="00934D84"/>
    <w:rsid w:val="009358EA"/>
    <w:rsid w:val="00937599"/>
    <w:rsid w:val="00937ACC"/>
    <w:rsid w:val="009469B7"/>
    <w:rsid w:val="00947167"/>
    <w:rsid w:val="00950256"/>
    <w:rsid w:val="009508E9"/>
    <w:rsid w:val="00951967"/>
    <w:rsid w:val="00952873"/>
    <w:rsid w:val="00954516"/>
    <w:rsid w:val="009549D5"/>
    <w:rsid w:val="00956050"/>
    <w:rsid w:val="009561D3"/>
    <w:rsid w:val="00957AAF"/>
    <w:rsid w:val="00957D81"/>
    <w:rsid w:val="00961232"/>
    <w:rsid w:val="00961554"/>
    <w:rsid w:val="00962CF5"/>
    <w:rsid w:val="00965001"/>
    <w:rsid w:val="0096688A"/>
    <w:rsid w:val="00971CF4"/>
    <w:rsid w:val="00972702"/>
    <w:rsid w:val="00972A07"/>
    <w:rsid w:val="00977AD0"/>
    <w:rsid w:val="00981201"/>
    <w:rsid w:val="00982BEA"/>
    <w:rsid w:val="00983F51"/>
    <w:rsid w:val="00985939"/>
    <w:rsid w:val="00985EA1"/>
    <w:rsid w:val="00991A51"/>
    <w:rsid w:val="00992B20"/>
    <w:rsid w:val="009949DD"/>
    <w:rsid w:val="009949E2"/>
    <w:rsid w:val="00994FE5"/>
    <w:rsid w:val="00995CBC"/>
    <w:rsid w:val="00996195"/>
    <w:rsid w:val="00997461"/>
    <w:rsid w:val="009A1FDC"/>
    <w:rsid w:val="009A204B"/>
    <w:rsid w:val="009A452A"/>
    <w:rsid w:val="009B0EE3"/>
    <w:rsid w:val="009B14D7"/>
    <w:rsid w:val="009B1F46"/>
    <w:rsid w:val="009B3979"/>
    <w:rsid w:val="009B425D"/>
    <w:rsid w:val="009C12D9"/>
    <w:rsid w:val="009C4D1C"/>
    <w:rsid w:val="009C7BE7"/>
    <w:rsid w:val="009D58F9"/>
    <w:rsid w:val="009D76B7"/>
    <w:rsid w:val="009E1D8C"/>
    <w:rsid w:val="009E2643"/>
    <w:rsid w:val="009E4B8E"/>
    <w:rsid w:val="009E79B4"/>
    <w:rsid w:val="009F2FAD"/>
    <w:rsid w:val="00A0419B"/>
    <w:rsid w:val="00A04EA1"/>
    <w:rsid w:val="00A05617"/>
    <w:rsid w:val="00A07A72"/>
    <w:rsid w:val="00A10F44"/>
    <w:rsid w:val="00A12100"/>
    <w:rsid w:val="00A137FF"/>
    <w:rsid w:val="00A1406B"/>
    <w:rsid w:val="00A145B2"/>
    <w:rsid w:val="00A23471"/>
    <w:rsid w:val="00A25F5E"/>
    <w:rsid w:val="00A26DAA"/>
    <w:rsid w:val="00A30841"/>
    <w:rsid w:val="00A3166F"/>
    <w:rsid w:val="00A33F8E"/>
    <w:rsid w:val="00A34961"/>
    <w:rsid w:val="00A34D88"/>
    <w:rsid w:val="00A37B87"/>
    <w:rsid w:val="00A42FBF"/>
    <w:rsid w:val="00A44A4D"/>
    <w:rsid w:val="00A46DF2"/>
    <w:rsid w:val="00A50987"/>
    <w:rsid w:val="00A50F35"/>
    <w:rsid w:val="00A53331"/>
    <w:rsid w:val="00A53B43"/>
    <w:rsid w:val="00A543AA"/>
    <w:rsid w:val="00A54D1D"/>
    <w:rsid w:val="00A56C13"/>
    <w:rsid w:val="00A57321"/>
    <w:rsid w:val="00A604C7"/>
    <w:rsid w:val="00A60A40"/>
    <w:rsid w:val="00A61A9E"/>
    <w:rsid w:val="00A64832"/>
    <w:rsid w:val="00A66ECB"/>
    <w:rsid w:val="00A70336"/>
    <w:rsid w:val="00A745E7"/>
    <w:rsid w:val="00A81423"/>
    <w:rsid w:val="00A81ED6"/>
    <w:rsid w:val="00A82A57"/>
    <w:rsid w:val="00A84A36"/>
    <w:rsid w:val="00A85400"/>
    <w:rsid w:val="00A86BDD"/>
    <w:rsid w:val="00A912ED"/>
    <w:rsid w:val="00A918A0"/>
    <w:rsid w:val="00A91AEF"/>
    <w:rsid w:val="00A97241"/>
    <w:rsid w:val="00AA1736"/>
    <w:rsid w:val="00AA1917"/>
    <w:rsid w:val="00AA2FE9"/>
    <w:rsid w:val="00AA3929"/>
    <w:rsid w:val="00AA53F7"/>
    <w:rsid w:val="00AA5D9C"/>
    <w:rsid w:val="00AB70C9"/>
    <w:rsid w:val="00AB7FE0"/>
    <w:rsid w:val="00AC04D3"/>
    <w:rsid w:val="00AC093B"/>
    <w:rsid w:val="00AC2CEE"/>
    <w:rsid w:val="00AC42FF"/>
    <w:rsid w:val="00AC692F"/>
    <w:rsid w:val="00AD1206"/>
    <w:rsid w:val="00AD1878"/>
    <w:rsid w:val="00AD28D7"/>
    <w:rsid w:val="00AD32EC"/>
    <w:rsid w:val="00AD646D"/>
    <w:rsid w:val="00AE05FB"/>
    <w:rsid w:val="00AE4E71"/>
    <w:rsid w:val="00AF1B7E"/>
    <w:rsid w:val="00AF1EA2"/>
    <w:rsid w:val="00AF2F35"/>
    <w:rsid w:val="00AF704F"/>
    <w:rsid w:val="00AF7B39"/>
    <w:rsid w:val="00B007C2"/>
    <w:rsid w:val="00B04057"/>
    <w:rsid w:val="00B04CED"/>
    <w:rsid w:val="00B04E25"/>
    <w:rsid w:val="00B144A1"/>
    <w:rsid w:val="00B16ED1"/>
    <w:rsid w:val="00B21AD5"/>
    <w:rsid w:val="00B23D3A"/>
    <w:rsid w:val="00B248DF"/>
    <w:rsid w:val="00B31D4E"/>
    <w:rsid w:val="00B34414"/>
    <w:rsid w:val="00B35DFC"/>
    <w:rsid w:val="00B402CE"/>
    <w:rsid w:val="00B4427D"/>
    <w:rsid w:val="00B4477A"/>
    <w:rsid w:val="00B44E0F"/>
    <w:rsid w:val="00B45488"/>
    <w:rsid w:val="00B46513"/>
    <w:rsid w:val="00B517F3"/>
    <w:rsid w:val="00B53934"/>
    <w:rsid w:val="00B53D4B"/>
    <w:rsid w:val="00B53FC7"/>
    <w:rsid w:val="00B55424"/>
    <w:rsid w:val="00B55A7B"/>
    <w:rsid w:val="00B60290"/>
    <w:rsid w:val="00B613C7"/>
    <w:rsid w:val="00B63D94"/>
    <w:rsid w:val="00B65A34"/>
    <w:rsid w:val="00B66253"/>
    <w:rsid w:val="00B66FC5"/>
    <w:rsid w:val="00B67014"/>
    <w:rsid w:val="00B70031"/>
    <w:rsid w:val="00B7043A"/>
    <w:rsid w:val="00B80A49"/>
    <w:rsid w:val="00B85DED"/>
    <w:rsid w:val="00B94F9E"/>
    <w:rsid w:val="00B96E05"/>
    <w:rsid w:val="00B975F2"/>
    <w:rsid w:val="00BA0AE1"/>
    <w:rsid w:val="00BA10F4"/>
    <w:rsid w:val="00BA16A6"/>
    <w:rsid w:val="00BA40A4"/>
    <w:rsid w:val="00BA51E9"/>
    <w:rsid w:val="00BA68A2"/>
    <w:rsid w:val="00BA7BF4"/>
    <w:rsid w:val="00BB17AB"/>
    <w:rsid w:val="00BB496F"/>
    <w:rsid w:val="00BC0D86"/>
    <w:rsid w:val="00BC17A0"/>
    <w:rsid w:val="00BC2B16"/>
    <w:rsid w:val="00BC3C34"/>
    <w:rsid w:val="00BC5A54"/>
    <w:rsid w:val="00BC6266"/>
    <w:rsid w:val="00BD19FA"/>
    <w:rsid w:val="00BD1D8B"/>
    <w:rsid w:val="00BD2A1D"/>
    <w:rsid w:val="00BD2B01"/>
    <w:rsid w:val="00BD617A"/>
    <w:rsid w:val="00BD6E3A"/>
    <w:rsid w:val="00BD735F"/>
    <w:rsid w:val="00BD79CC"/>
    <w:rsid w:val="00BE1157"/>
    <w:rsid w:val="00BE12FE"/>
    <w:rsid w:val="00BE26AB"/>
    <w:rsid w:val="00BE31B6"/>
    <w:rsid w:val="00BE7301"/>
    <w:rsid w:val="00BF0DA9"/>
    <w:rsid w:val="00BF38BA"/>
    <w:rsid w:val="00BF4E3D"/>
    <w:rsid w:val="00BF746D"/>
    <w:rsid w:val="00BF7795"/>
    <w:rsid w:val="00C03E29"/>
    <w:rsid w:val="00C03E9B"/>
    <w:rsid w:val="00C047C8"/>
    <w:rsid w:val="00C07955"/>
    <w:rsid w:val="00C11C93"/>
    <w:rsid w:val="00C1218C"/>
    <w:rsid w:val="00C12A84"/>
    <w:rsid w:val="00C170E1"/>
    <w:rsid w:val="00C20C35"/>
    <w:rsid w:val="00C20F45"/>
    <w:rsid w:val="00C21C59"/>
    <w:rsid w:val="00C23664"/>
    <w:rsid w:val="00C24CB0"/>
    <w:rsid w:val="00C31378"/>
    <w:rsid w:val="00C40351"/>
    <w:rsid w:val="00C42AF9"/>
    <w:rsid w:val="00C42DF5"/>
    <w:rsid w:val="00C464E8"/>
    <w:rsid w:val="00C488DC"/>
    <w:rsid w:val="00C50129"/>
    <w:rsid w:val="00C50D05"/>
    <w:rsid w:val="00C526CD"/>
    <w:rsid w:val="00C530CE"/>
    <w:rsid w:val="00C534F8"/>
    <w:rsid w:val="00C61502"/>
    <w:rsid w:val="00C61BE3"/>
    <w:rsid w:val="00C61CF6"/>
    <w:rsid w:val="00C62B38"/>
    <w:rsid w:val="00C64405"/>
    <w:rsid w:val="00C701AA"/>
    <w:rsid w:val="00C7290C"/>
    <w:rsid w:val="00C7384F"/>
    <w:rsid w:val="00C73E35"/>
    <w:rsid w:val="00C743CF"/>
    <w:rsid w:val="00C74749"/>
    <w:rsid w:val="00C77CA8"/>
    <w:rsid w:val="00C81B1B"/>
    <w:rsid w:val="00C868AC"/>
    <w:rsid w:val="00C945F3"/>
    <w:rsid w:val="00C96B40"/>
    <w:rsid w:val="00C96ED7"/>
    <w:rsid w:val="00CA2028"/>
    <w:rsid w:val="00CA398A"/>
    <w:rsid w:val="00CA4641"/>
    <w:rsid w:val="00CA4C17"/>
    <w:rsid w:val="00CA66AA"/>
    <w:rsid w:val="00CA672F"/>
    <w:rsid w:val="00CA7135"/>
    <w:rsid w:val="00CB47B8"/>
    <w:rsid w:val="00CB5312"/>
    <w:rsid w:val="00CC0025"/>
    <w:rsid w:val="00CC2B6D"/>
    <w:rsid w:val="00CC4425"/>
    <w:rsid w:val="00CD2553"/>
    <w:rsid w:val="00CD30ED"/>
    <w:rsid w:val="00CD34D9"/>
    <w:rsid w:val="00CD6131"/>
    <w:rsid w:val="00CE025B"/>
    <w:rsid w:val="00CE12A1"/>
    <w:rsid w:val="00CE18FA"/>
    <w:rsid w:val="00CE5F01"/>
    <w:rsid w:val="00CE781E"/>
    <w:rsid w:val="00CE7AE1"/>
    <w:rsid w:val="00CF43BD"/>
    <w:rsid w:val="00CF638E"/>
    <w:rsid w:val="00D04786"/>
    <w:rsid w:val="00D077BA"/>
    <w:rsid w:val="00D12E99"/>
    <w:rsid w:val="00D14206"/>
    <w:rsid w:val="00D15B27"/>
    <w:rsid w:val="00D15C6A"/>
    <w:rsid w:val="00D15DF5"/>
    <w:rsid w:val="00D17177"/>
    <w:rsid w:val="00D21C59"/>
    <w:rsid w:val="00D2340A"/>
    <w:rsid w:val="00D23581"/>
    <w:rsid w:val="00D24584"/>
    <w:rsid w:val="00D30818"/>
    <w:rsid w:val="00D32D90"/>
    <w:rsid w:val="00D346EF"/>
    <w:rsid w:val="00D34D8F"/>
    <w:rsid w:val="00D57DD4"/>
    <w:rsid w:val="00D63BA7"/>
    <w:rsid w:val="00D64B32"/>
    <w:rsid w:val="00D667E2"/>
    <w:rsid w:val="00D715A9"/>
    <w:rsid w:val="00D72CA3"/>
    <w:rsid w:val="00D74601"/>
    <w:rsid w:val="00D82A92"/>
    <w:rsid w:val="00D85BB1"/>
    <w:rsid w:val="00D868D1"/>
    <w:rsid w:val="00D9276F"/>
    <w:rsid w:val="00D936A4"/>
    <w:rsid w:val="00D94572"/>
    <w:rsid w:val="00D95D66"/>
    <w:rsid w:val="00DA1577"/>
    <w:rsid w:val="00DA25B4"/>
    <w:rsid w:val="00DA2DF9"/>
    <w:rsid w:val="00DB004F"/>
    <w:rsid w:val="00DB2B9D"/>
    <w:rsid w:val="00DB3638"/>
    <w:rsid w:val="00DB692B"/>
    <w:rsid w:val="00DC417F"/>
    <w:rsid w:val="00DC5901"/>
    <w:rsid w:val="00DC59DA"/>
    <w:rsid w:val="00DC5BBF"/>
    <w:rsid w:val="00DC6660"/>
    <w:rsid w:val="00DD262B"/>
    <w:rsid w:val="00DD28EA"/>
    <w:rsid w:val="00DD3581"/>
    <w:rsid w:val="00DD77C5"/>
    <w:rsid w:val="00DE0245"/>
    <w:rsid w:val="00DE104D"/>
    <w:rsid w:val="00DE2232"/>
    <w:rsid w:val="00DE25EE"/>
    <w:rsid w:val="00DE2C91"/>
    <w:rsid w:val="00DE7083"/>
    <w:rsid w:val="00DE73CC"/>
    <w:rsid w:val="00DF25A3"/>
    <w:rsid w:val="00DF32D6"/>
    <w:rsid w:val="00DF3C7F"/>
    <w:rsid w:val="00DF4495"/>
    <w:rsid w:val="00DF7483"/>
    <w:rsid w:val="00E02D83"/>
    <w:rsid w:val="00E03339"/>
    <w:rsid w:val="00E04EB1"/>
    <w:rsid w:val="00E06F8F"/>
    <w:rsid w:val="00E10CF6"/>
    <w:rsid w:val="00E156BB"/>
    <w:rsid w:val="00E15B92"/>
    <w:rsid w:val="00E22BA5"/>
    <w:rsid w:val="00E25CEB"/>
    <w:rsid w:val="00E2614D"/>
    <w:rsid w:val="00E26FBB"/>
    <w:rsid w:val="00E35E76"/>
    <w:rsid w:val="00E44619"/>
    <w:rsid w:val="00E46090"/>
    <w:rsid w:val="00E53C3B"/>
    <w:rsid w:val="00E53D21"/>
    <w:rsid w:val="00E56020"/>
    <w:rsid w:val="00E64A65"/>
    <w:rsid w:val="00E65C6B"/>
    <w:rsid w:val="00E667BB"/>
    <w:rsid w:val="00E67168"/>
    <w:rsid w:val="00E67276"/>
    <w:rsid w:val="00E706AE"/>
    <w:rsid w:val="00E70944"/>
    <w:rsid w:val="00E70BF1"/>
    <w:rsid w:val="00E73F4A"/>
    <w:rsid w:val="00E74916"/>
    <w:rsid w:val="00E777EF"/>
    <w:rsid w:val="00E8579E"/>
    <w:rsid w:val="00E926E7"/>
    <w:rsid w:val="00E92B26"/>
    <w:rsid w:val="00E94793"/>
    <w:rsid w:val="00E95FAB"/>
    <w:rsid w:val="00E96741"/>
    <w:rsid w:val="00E967F6"/>
    <w:rsid w:val="00EA5F61"/>
    <w:rsid w:val="00EB1AB8"/>
    <w:rsid w:val="00EB40C4"/>
    <w:rsid w:val="00EC108D"/>
    <w:rsid w:val="00EC2328"/>
    <w:rsid w:val="00EC439A"/>
    <w:rsid w:val="00EC5907"/>
    <w:rsid w:val="00EC6A62"/>
    <w:rsid w:val="00ED0BD6"/>
    <w:rsid w:val="00ED3D2F"/>
    <w:rsid w:val="00ED4BF4"/>
    <w:rsid w:val="00EE0601"/>
    <w:rsid w:val="00EE06DF"/>
    <w:rsid w:val="00EE0A1F"/>
    <w:rsid w:val="00EE16EB"/>
    <w:rsid w:val="00EE2C23"/>
    <w:rsid w:val="00EE5457"/>
    <w:rsid w:val="00EE60E9"/>
    <w:rsid w:val="00EE7AE5"/>
    <w:rsid w:val="00EF0BAA"/>
    <w:rsid w:val="00EF264B"/>
    <w:rsid w:val="00EF37EF"/>
    <w:rsid w:val="00EF706D"/>
    <w:rsid w:val="00EF7B89"/>
    <w:rsid w:val="00F03590"/>
    <w:rsid w:val="00F04AC5"/>
    <w:rsid w:val="00F05128"/>
    <w:rsid w:val="00F0517B"/>
    <w:rsid w:val="00F0621A"/>
    <w:rsid w:val="00F06437"/>
    <w:rsid w:val="00F07089"/>
    <w:rsid w:val="00F07938"/>
    <w:rsid w:val="00F10A81"/>
    <w:rsid w:val="00F12C69"/>
    <w:rsid w:val="00F17B6A"/>
    <w:rsid w:val="00F2331D"/>
    <w:rsid w:val="00F24C38"/>
    <w:rsid w:val="00F27A1B"/>
    <w:rsid w:val="00F30A13"/>
    <w:rsid w:val="00F31CE1"/>
    <w:rsid w:val="00F33F50"/>
    <w:rsid w:val="00F35416"/>
    <w:rsid w:val="00F36AA8"/>
    <w:rsid w:val="00F40289"/>
    <w:rsid w:val="00F429C9"/>
    <w:rsid w:val="00F4699A"/>
    <w:rsid w:val="00F46F1D"/>
    <w:rsid w:val="00F47EF4"/>
    <w:rsid w:val="00F50EAF"/>
    <w:rsid w:val="00F549E6"/>
    <w:rsid w:val="00F561F7"/>
    <w:rsid w:val="00F57564"/>
    <w:rsid w:val="00F6207D"/>
    <w:rsid w:val="00F62F22"/>
    <w:rsid w:val="00F66E31"/>
    <w:rsid w:val="00F6736C"/>
    <w:rsid w:val="00F708E7"/>
    <w:rsid w:val="00F71B26"/>
    <w:rsid w:val="00F72663"/>
    <w:rsid w:val="00F73E6F"/>
    <w:rsid w:val="00F804D0"/>
    <w:rsid w:val="00F822C8"/>
    <w:rsid w:val="00F82586"/>
    <w:rsid w:val="00F827EF"/>
    <w:rsid w:val="00F828AD"/>
    <w:rsid w:val="00F8332A"/>
    <w:rsid w:val="00F847DD"/>
    <w:rsid w:val="00F8571D"/>
    <w:rsid w:val="00F87738"/>
    <w:rsid w:val="00F91061"/>
    <w:rsid w:val="00F95ABE"/>
    <w:rsid w:val="00F95F59"/>
    <w:rsid w:val="00FA06DF"/>
    <w:rsid w:val="00FA199B"/>
    <w:rsid w:val="00FA4766"/>
    <w:rsid w:val="00FA5498"/>
    <w:rsid w:val="00FB2641"/>
    <w:rsid w:val="00FB55B3"/>
    <w:rsid w:val="00FB55D9"/>
    <w:rsid w:val="00FB5DB5"/>
    <w:rsid w:val="00FB7092"/>
    <w:rsid w:val="00FC0EDA"/>
    <w:rsid w:val="00FC2459"/>
    <w:rsid w:val="00FC399C"/>
    <w:rsid w:val="00FC3DF3"/>
    <w:rsid w:val="00FC54E4"/>
    <w:rsid w:val="00FD1E07"/>
    <w:rsid w:val="00FD23C5"/>
    <w:rsid w:val="00FD5A1B"/>
    <w:rsid w:val="00FD6816"/>
    <w:rsid w:val="00FD788C"/>
    <w:rsid w:val="00FE095D"/>
    <w:rsid w:val="00FE2161"/>
    <w:rsid w:val="00FE6DAD"/>
    <w:rsid w:val="02553619"/>
    <w:rsid w:val="03214FDE"/>
    <w:rsid w:val="035A15AD"/>
    <w:rsid w:val="043577C8"/>
    <w:rsid w:val="044DE4A3"/>
    <w:rsid w:val="05244EB6"/>
    <w:rsid w:val="06BECC04"/>
    <w:rsid w:val="06C82025"/>
    <w:rsid w:val="06DBE3F7"/>
    <w:rsid w:val="07206B27"/>
    <w:rsid w:val="07A388B7"/>
    <w:rsid w:val="098DB87D"/>
    <w:rsid w:val="09A46DBC"/>
    <w:rsid w:val="0C449529"/>
    <w:rsid w:val="0C49DCCD"/>
    <w:rsid w:val="0C61468D"/>
    <w:rsid w:val="0CE23599"/>
    <w:rsid w:val="0EB8F095"/>
    <w:rsid w:val="0EBFACFB"/>
    <w:rsid w:val="0F1BF539"/>
    <w:rsid w:val="0FDC7EF6"/>
    <w:rsid w:val="1097C170"/>
    <w:rsid w:val="10E92BC6"/>
    <w:rsid w:val="11EBE30F"/>
    <w:rsid w:val="132B0A44"/>
    <w:rsid w:val="132F94F9"/>
    <w:rsid w:val="1331474D"/>
    <w:rsid w:val="13D750CF"/>
    <w:rsid w:val="142DE90F"/>
    <w:rsid w:val="14BDB408"/>
    <w:rsid w:val="15A27F40"/>
    <w:rsid w:val="18A8656D"/>
    <w:rsid w:val="19B067A5"/>
    <w:rsid w:val="1AAD844C"/>
    <w:rsid w:val="1D989958"/>
    <w:rsid w:val="1E3BB450"/>
    <w:rsid w:val="1F2B455B"/>
    <w:rsid w:val="1F36B9B3"/>
    <w:rsid w:val="2153497A"/>
    <w:rsid w:val="22EFF8A3"/>
    <w:rsid w:val="2327A118"/>
    <w:rsid w:val="2336122E"/>
    <w:rsid w:val="2367762E"/>
    <w:rsid w:val="242164E5"/>
    <w:rsid w:val="242736DD"/>
    <w:rsid w:val="25536D1C"/>
    <w:rsid w:val="25877B27"/>
    <w:rsid w:val="2725706B"/>
    <w:rsid w:val="284A7447"/>
    <w:rsid w:val="28796957"/>
    <w:rsid w:val="289A5E65"/>
    <w:rsid w:val="28B8FDD8"/>
    <w:rsid w:val="29C7F586"/>
    <w:rsid w:val="29CEDE47"/>
    <w:rsid w:val="2A936723"/>
    <w:rsid w:val="2B0950B5"/>
    <w:rsid w:val="2B0C5148"/>
    <w:rsid w:val="2B52C5A9"/>
    <w:rsid w:val="2B79BB76"/>
    <w:rsid w:val="2BCE94E0"/>
    <w:rsid w:val="2CA7E64E"/>
    <w:rsid w:val="2CF5640F"/>
    <w:rsid w:val="2D460B82"/>
    <w:rsid w:val="2D7B9B06"/>
    <w:rsid w:val="2DA78E5D"/>
    <w:rsid w:val="2ED2D5D1"/>
    <w:rsid w:val="2F8A766A"/>
    <w:rsid w:val="2FB7B5D9"/>
    <w:rsid w:val="300C1923"/>
    <w:rsid w:val="302D9F6B"/>
    <w:rsid w:val="317B834A"/>
    <w:rsid w:val="31939767"/>
    <w:rsid w:val="326B6DDF"/>
    <w:rsid w:val="32D56AC9"/>
    <w:rsid w:val="335C01CB"/>
    <w:rsid w:val="33C76C98"/>
    <w:rsid w:val="34CD18F9"/>
    <w:rsid w:val="36571C44"/>
    <w:rsid w:val="3667597B"/>
    <w:rsid w:val="374A7B8F"/>
    <w:rsid w:val="37814ECA"/>
    <w:rsid w:val="38305D0B"/>
    <w:rsid w:val="3B32CB63"/>
    <w:rsid w:val="3B679349"/>
    <w:rsid w:val="3E2506F1"/>
    <w:rsid w:val="3F33D855"/>
    <w:rsid w:val="401D94A1"/>
    <w:rsid w:val="401F4B94"/>
    <w:rsid w:val="4292BB89"/>
    <w:rsid w:val="43149965"/>
    <w:rsid w:val="433C810B"/>
    <w:rsid w:val="436035E9"/>
    <w:rsid w:val="44BCB8ED"/>
    <w:rsid w:val="454D9397"/>
    <w:rsid w:val="47F547F4"/>
    <w:rsid w:val="48EF9B57"/>
    <w:rsid w:val="4A2E2305"/>
    <w:rsid w:val="4A8E190A"/>
    <w:rsid w:val="4B14345E"/>
    <w:rsid w:val="4B7291F2"/>
    <w:rsid w:val="4BA89B32"/>
    <w:rsid w:val="4CFFCA3A"/>
    <w:rsid w:val="4D9F1E28"/>
    <w:rsid w:val="4EDBFDAD"/>
    <w:rsid w:val="5389EEB3"/>
    <w:rsid w:val="548DD141"/>
    <w:rsid w:val="554C18F8"/>
    <w:rsid w:val="565F16F1"/>
    <w:rsid w:val="56B21391"/>
    <w:rsid w:val="56EBEA34"/>
    <w:rsid w:val="577D66B0"/>
    <w:rsid w:val="58437442"/>
    <w:rsid w:val="58A0F3B5"/>
    <w:rsid w:val="58B2735D"/>
    <w:rsid w:val="595245A6"/>
    <w:rsid w:val="5ACE5982"/>
    <w:rsid w:val="5B55706E"/>
    <w:rsid w:val="5C1AA59B"/>
    <w:rsid w:val="5D794DC3"/>
    <w:rsid w:val="5E436D41"/>
    <w:rsid w:val="5F399B56"/>
    <w:rsid w:val="5F41280E"/>
    <w:rsid w:val="5F73BF1D"/>
    <w:rsid w:val="5F829071"/>
    <w:rsid w:val="6003E819"/>
    <w:rsid w:val="6194A91C"/>
    <w:rsid w:val="62E10BF6"/>
    <w:rsid w:val="63DDA577"/>
    <w:rsid w:val="65E192AE"/>
    <w:rsid w:val="65E3525A"/>
    <w:rsid w:val="675BFB8E"/>
    <w:rsid w:val="67FAF0E2"/>
    <w:rsid w:val="693831D3"/>
    <w:rsid w:val="6BFA944E"/>
    <w:rsid w:val="6C293C64"/>
    <w:rsid w:val="6CBFD77B"/>
    <w:rsid w:val="6F8236E1"/>
    <w:rsid w:val="7025260F"/>
    <w:rsid w:val="704D99B1"/>
    <w:rsid w:val="7055F144"/>
    <w:rsid w:val="70FC084E"/>
    <w:rsid w:val="7122880B"/>
    <w:rsid w:val="72120FDB"/>
    <w:rsid w:val="7212723A"/>
    <w:rsid w:val="724155A3"/>
    <w:rsid w:val="734238D0"/>
    <w:rsid w:val="7610A0EF"/>
    <w:rsid w:val="78284CAC"/>
    <w:rsid w:val="7866F776"/>
    <w:rsid w:val="7915002F"/>
    <w:rsid w:val="7A05BCD7"/>
    <w:rsid w:val="7A5659EB"/>
    <w:rsid w:val="7B46AC85"/>
    <w:rsid w:val="7DF6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A8F14"/>
  <w15:docId w15:val="{6B49C50B-893D-2848-AE32-9B52DBE0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64DF"/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  <w:lang w:eastAsia="en-US"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  <w:lang w:eastAsia="en-US"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  <w:lang w:eastAsia="en-US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  <w:rPr>
      <w:lang w:eastAsia="en-US"/>
    </w:r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  <w:lang w:eastAsia="en-US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  <w:lang w:eastAsia="en-US"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  <w:rPr>
      <w:lang w:eastAsia="en-US"/>
    </w:r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  <w:lang w:eastAsia="en-US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en-US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en-US"/>
    </w:r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  <w:rPr>
      <w:lang w:eastAsia="en-US"/>
    </w:r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  <w:rPr>
      <w:lang w:eastAsia="en-US"/>
    </w:r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  <w:rPr>
      <w:lang w:eastAsia="en-US"/>
    </w:r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  <w:rPr>
      <w:lang w:eastAsia="en-US"/>
    </w:r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  <w:lang w:eastAsia="en-US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  <w:rPr>
      <w:lang w:eastAsia="en-US"/>
    </w:r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  <w:lang w:eastAsia="en-US"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  <w:rPr>
      <w:lang w:eastAsia="en-US"/>
    </w:r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  <w:lang w:eastAsia="en-US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  <w:lang w:eastAsia="en-US"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  <w:lang w:eastAsia="en-US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1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  <w:rPr>
      <w:lang w:eastAsia="en-US"/>
    </w:r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  <w:rPr>
      <w:lang w:eastAsia="en-US"/>
    </w:rPr>
  </w:style>
  <w:style w:type="paragraph" w:styleId="Stopka">
    <w:name w:val="footer"/>
    <w:basedOn w:val="Normalny"/>
    <w:rsid w:val="00F8571D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  <w:lang w:eastAsia="en-US"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  <w:rPr>
      <w:lang w:eastAsia="en-US"/>
    </w:r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  <w:lang w:eastAsia="en-US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2"/>
      </w:numPr>
      <w:tabs>
        <w:tab w:val="clear" w:pos="360"/>
      </w:tabs>
      <w:suppressAutoHyphens/>
      <w:spacing w:before="240" w:after="120"/>
      <w:ind w:left="0" w:firstLine="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3"/>
      </w:numPr>
      <w:tabs>
        <w:tab w:val="clear" w:pos="360"/>
      </w:tabs>
      <w:suppressAutoHyphens/>
      <w:overflowPunct w:val="0"/>
      <w:autoSpaceDE w:val="0"/>
      <w:ind w:left="720" w:firstLine="1"/>
      <w:jc w:val="both"/>
      <w:textAlignment w:val="baseline"/>
    </w:pPr>
    <w:rPr>
      <w:lang w:eastAsia="en-US"/>
    </w:r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  <w:rPr>
      <w:lang w:eastAsia="en-US"/>
    </w:r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  <w:rPr>
      <w:lang w:eastAsia="en-US"/>
    </w:r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  <w:lang w:eastAsia="en-US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  <w:rPr>
      <w:lang w:eastAsia="en-US"/>
    </w:r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  <w:rPr>
      <w:lang w:eastAsia="en-US"/>
    </w:r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  <w:lang w:eastAsia="en-US"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  <w:rPr>
      <w:lang w:eastAsia="en-US"/>
    </w:r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  <w:lang w:eastAsia="en-US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  <w:rPr>
      <w:lang w:eastAsia="en-US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  <w:rPr>
      <w:lang w:eastAsia="en-US"/>
    </w:rPr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  <w:lang w:eastAsia="en-US"/>
    </w:rPr>
  </w:style>
  <w:style w:type="paragraph" w:styleId="Akapitzlist">
    <w:name w:val="List Paragraph"/>
    <w:basedOn w:val="Normalny"/>
    <w:uiPriority w:val="34"/>
    <w:qFormat/>
    <w:rsid w:val="009F2FAD"/>
    <w:pPr>
      <w:ind w:left="708"/>
    </w:pPr>
    <w:rPr>
      <w:lang w:eastAsia="en-US"/>
    </w:r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  <w:lang w:eastAsia="en-US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  <w:lang w:eastAsia="en-US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  <w:lang w:eastAsia="en-US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  <w:rPr>
      <w:lang w:eastAsia="en-US"/>
    </w:r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  <w:lang w:eastAsia="en-US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  <w:lang w:eastAsia="en-US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  <w:lang w:eastAsia="en-US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  <w:lang w:eastAsia="en-US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FC399C"/>
    <w:rPr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semiHidden/>
    <w:rsid w:val="00903E2A"/>
    <w:rPr>
      <w:sz w:val="16"/>
      <w:szCs w:val="16"/>
    </w:rPr>
  </w:style>
  <w:style w:type="paragraph" w:styleId="Tekstkomentarza">
    <w:name w:val="annotation text"/>
    <w:basedOn w:val="Normalny"/>
    <w:semiHidden/>
    <w:rsid w:val="00903E2A"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tekstinpunktowanie">
    <w:name w:val="tekst inż punktowanie"/>
    <w:basedOn w:val="Normalny"/>
    <w:rsid w:val="00C42DF5"/>
    <w:pPr>
      <w:numPr>
        <w:numId w:val="15"/>
      </w:numPr>
      <w:suppressAutoHyphens/>
    </w:pPr>
    <w:rPr>
      <w:sz w:val="20"/>
      <w:szCs w:val="20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C42DF5"/>
    <w:pPr>
      <w:suppressAutoHyphens/>
      <w:ind w:left="720"/>
    </w:pPr>
    <w:rPr>
      <w:sz w:val="20"/>
      <w:szCs w:val="20"/>
      <w:lang w:eastAsia="ar-SA"/>
    </w:rPr>
  </w:style>
  <w:style w:type="paragraph" w:customStyle="1" w:styleId="Tretekstu">
    <w:name w:val="Treść tekstu"/>
    <w:rsid w:val="00151F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eastAsia="Arial Unicode MS" w:hAnsi="Arial Unicode MS" w:cs="Arial Unicode MS"/>
      <w:color w:val="000000"/>
      <w:kern w:val="1"/>
      <w:u w:color="000000"/>
      <w:bdr w:val="nil"/>
    </w:rPr>
  </w:style>
  <w:style w:type="paragraph" w:styleId="Poprawka">
    <w:name w:val="Revision"/>
    <w:hidden/>
    <w:semiHidden/>
    <w:rsid w:val="0053250B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DA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63BA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D63BA7"/>
  </w:style>
  <w:style w:type="character" w:customStyle="1" w:styleId="eop">
    <w:name w:val="eop"/>
    <w:basedOn w:val="Domylnaczcionkaakapitu"/>
    <w:rsid w:val="00D63BA7"/>
  </w:style>
  <w:style w:type="character" w:customStyle="1" w:styleId="spellingerror">
    <w:name w:val="spellingerror"/>
    <w:basedOn w:val="Domylnaczcionkaakapitu"/>
    <w:rsid w:val="00D63BA7"/>
  </w:style>
  <w:style w:type="paragraph" w:customStyle="1" w:styleId="Style30">
    <w:name w:val="Style30"/>
    <w:basedOn w:val="Normalny"/>
    <w:uiPriority w:val="99"/>
    <w:rsid w:val="00856800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</w:rPr>
  </w:style>
  <w:style w:type="character" w:customStyle="1" w:styleId="FontStyle41">
    <w:name w:val="Font Style41"/>
    <w:basedOn w:val="Domylnaczcionkaakapitu"/>
    <w:uiPriority w:val="99"/>
    <w:rsid w:val="00856800"/>
    <w:rPr>
      <w:rFonts w:ascii="Trebuchet MS" w:hAnsi="Trebuchet MS" w:cs="Trebuchet MS"/>
      <w:color w:val="000000"/>
      <w:sz w:val="22"/>
      <w:szCs w:val="22"/>
    </w:rPr>
  </w:style>
  <w:style w:type="character" w:customStyle="1" w:styleId="scxw51266829">
    <w:name w:val="scxw51266829"/>
    <w:basedOn w:val="Domylnaczcionkaakapitu"/>
    <w:rsid w:val="0085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8ECEF-1394-4AE6-BCEC-4DCCC3109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99F7B7-9AA1-6E40-8B0A-5EBAFB6AEB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CD78C6-B840-4CE0-B110-0243640EF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B2052-D41A-490D-8A4D-266FA5A9F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2493</Words>
  <Characters>14960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Leasing samochodu 2021</vt:lpstr>
    </vt:vector>
  </TitlesOfParts>
  <Manager/>
  <Company>Nowy Teatr</Company>
  <LinksUpToDate>false</LinksUpToDate>
  <CharactersWithSpaces>17419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Leasing samochodu 2021</dc:title>
  <dc:subject/>
  <dc:creator>Pawel Kamionka</dc:creator>
  <cp:keywords/>
  <dc:description>nowa ustawa PZP</dc:description>
  <cp:lastModifiedBy>Paweł Kamionka</cp:lastModifiedBy>
  <cp:revision>3</cp:revision>
  <cp:lastPrinted>2019-11-22T13:46:00Z</cp:lastPrinted>
  <dcterms:created xsi:type="dcterms:W3CDTF">2021-10-07T13:59:00Z</dcterms:created>
  <dcterms:modified xsi:type="dcterms:W3CDTF">2021-10-07T14:00:00Z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</Properties>
</file>